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6C40" w14:textId="77777777" w:rsidR="00FB35FD" w:rsidRDefault="002F48B8"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Eurostile" w:eastAsia="Calibri" w:hAnsi="Eurostile" w:cs="Eurostile"/>
        </w:rPr>
      </w:pPr>
      <w:r>
        <w:rPr>
          <w:rFonts w:ascii="Eurostile" w:eastAsia="Calibri" w:hAnsi="Eurostile" w:cs="Eurostile"/>
        </w:rPr>
        <w:t xml:space="preserve"> </w:t>
      </w:r>
    </w:p>
    <w:p w14:paraId="733BB33B" w14:textId="77777777" w:rsidR="00FB35FD" w:rsidRDefault="00C952A3"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Eurostile" w:eastAsia="Calibri" w:hAnsi="Eurostile" w:cs="Eurostile"/>
          <w:b/>
          <w:bCs/>
          <w:sz w:val="28"/>
          <w:szCs w:val="28"/>
        </w:rPr>
      </w:pPr>
      <w:r>
        <w:rPr>
          <w:rFonts w:ascii="Eurostile" w:eastAsia="Calibri" w:hAnsi="Eurostile" w:cs="Eurostile"/>
          <w:b/>
          <w:bCs/>
          <w:sz w:val="28"/>
          <w:szCs w:val="28"/>
        </w:rPr>
        <w:t>2016</w:t>
      </w:r>
      <w:r w:rsidR="00FB35FD">
        <w:rPr>
          <w:rFonts w:ascii="Eurostile" w:eastAsia="Calibri" w:hAnsi="Eurostile" w:cs="Eurostile"/>
          <w:b/>
          <w:bCs/>
          <w:sz w:val="28"/>
          <w:szCs w:val="28"/>
        </w:rPr>
        <w:t xml:space="preserve"> Soulard Community Improvement Grants</w:t>
      </w:r>
    </w:p>
    <w:p w14:paraId="5457D26C"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Eurostile" w:eastAsia="Calibri" w:hAnsi="Eurostile" w:cs="Eurostile"/>
        </w:rPr>
      </w:pPr>
      <w:r>
        <w:rPr>
          <w:rFonts w:ascii="Eurostile" w:eastAsia="Calibri" w:hAnsi="Eurostile" w:cs="Eurostile"/>
        </w:rPr>
        <w:t xml:space="preserve">Request for Proposals and </w:t>
      </w:r>
      <w:r w:rsidR="00854902">
        <w:rPr>
          <w:rFonts w:ascii="Eurostile" w:eastAsia="Calibri" w:hAnsi="Eurostile" w:cs="Eurostile"/>
        </w:rPr>
        <w:t>Grant</w:t>
      </w:r>
      <w:r>
        <w:rPr>
          <w:rFonts w:ascii="Eurostile" w:eastAsia="Calibri" w:hAnsi="Eurostile" w:cs="Eurostile"/>
        </w:rPr>
        <w:t xml:space="preserve"> Application</w:t>
      </w:r>
    </w:p>
    <w:p w14:paraId="483059F7"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p>
    <w:p w14:paraId="01F845AE"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Pr>
          <w:rFonts w:ascii="Eurostile" w:eastAsia="Calibri" w:hAnsi="Eurostile" w:cs="Eurostile"/>
          <w:b/>
          <w:bCs/>
        </w:rPr>
        <w:t>Purpose</w:t>
      </w:r>
      <w:r>
        <w:rPr>
          <w:rFonts w:ascii="Eurostile" w:eastAsia="Calibri" w:hAnsi="Eurostile" w:cs="Eurostile"/>
        </w:rPr>
        <w:t>:</w:t>
      </w:r>
    </w:p>
    <w:p w14:paraId="2C95DBBC"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Pr>
          <w:rFonts w:ascii="Eurostile" w:eastAsia="Calibri" w:hAnsi="Eurostile" w:cs="Eurostile"/>
        </w:rPr>
        <w:t>The Mardi Gras Foundation (MGF), founded in 2002, provides physical improvement grants to the Soulard community, which has hosted Soulard Mardi Gras since 1981. Mardi Gras has become the region’s largest single event (Grand Parade Day) and the largest calendar of events for a single festival season (14 events over six weeks, including the Mayor’s Mardi Gras Ball).</w:t>
      </w:r>
    </w:p>
    <w:p w14:paraId="0C1B85A2"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p>
    <w:p w14:paraId="16E2432A" w14:textId="77777777" w:rsidR="00FB35FD" w:rsidRDefault="00227F92" w:rsidP="00F2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Pr>
          <w:rFonts w:ascii="Eurostile" w:eastAsia="Calibri" w:hAnsi="Eurostile" w:cs="Eurostile"/>
        </w:rPr>
        <w:t>Money raised by</w:t>
      </w:r>
      <w:r w:rsidR="00FB35FD">
        <w:rPr>
          <w:rFonts w:ascii="Eurostile" w:eastAsia="Calibri" w:hAnsi="Eurostile" w:cs="Eurostile"/>
        </w:rPr>
        <w:t xml:space="preserve"> Mayor’s </w:t>
      </w:r>
      <w:r>
        <w:rPr>
          <w:rFonts w:ascii="Eurostile" w:eastAsia="Calibri" w:hAnsi="Eurostile" w:cs="Eurostile"/>
        </w:rPr>
        <w:t xml:space="preserve">Mardi Gras </w:t>
      </w:r>
      <w:r w:rsidR="00FB35FD">
        <w:rPr>
          <w:rFonts w:ascii="Eurostile" w:eastAsia="Calibri" w:hAnsi="Eurostile" w:cs="Eurostile"/>
        </w:rPr>
        <w:t xml:space="preserve">Ball is the source of funding for the Soulard Community Improvement Grants, through the MGF. </w:t>
      </w:r>
      <w:r w:rsidR="00F21C95">
        <w:rPr>
          <w:rFonts w:ascii="Eurostile" w:eastAsia="Calibri" w:hAnsi="Eurostile" w:cs="Eurostile"/>
        </w:rPr>
        <w:t xml:space="preserve"> </w:t>
      </w:r>
      <w:r w:rsidR="00FB35FD">
        <w:rPr>
          <w:rFonts w:ascii="Eurostile" w:eastAsia="Calibri" w:hAnsi="Eurostile" w:cs="Eurostile"/>
        </w:rPr>
        <w:t xml:space="preserve">To date, the MGF has </w:t>
      </w:r>
      <w:r w:rsidR="00796446">
        <w:rPr>
          <w:rFonts w:ascii="Eurostile" w:eastAsia="Calibri" w:hAnsi="Eurostile" w:cs="Eurostile"/>
        </w:rPr>
        <w:t>issued more than</w:t>
      </w:r>
      <w:r w:rsidR="00DA1C3F">
        <w:rPr>
          <w:rFonts w:ascii="Eurostile" w:eastAsia="Calibri" w:hAnsi="Eurostile" w:cs="Eurostile"/>
        </w:rPr>
        <w:t xml:space="preserve"> </w:t>
      </w:r>
      <w:r w:rsidR="00796446">
        <w:rPr>
          <w:rFonts w:ascii="Eurostile" w:eastAsia="Calibri" w:hAnsi="Eurostile" w:cs="Eurostile"/>
        </w:rPr>
        <w:t>$200</w:t>
      </w:r>
      <w:r w:rsidR="00AB07BC">
        <w:rPr>
          <w:rFonts w:ascii="Eurostile" w:eastAsia="Calibri" w:hAnsi="Eurostile" w:cs="Eurostile"/>
        </w:rPr>
        <w:t xml:space="preserve">,000 in Soulard Community Improvement Grants, </w:t>
      </w:r>
      <w:r w:rsidR="00FB35FD">
        <w:rPr>
          <w:rFonts w:ascii="Eurostile" w:eastAsia="Calibri" w:hAnsi="Eurostile" w:cs="Eurostile"/>
        </w:rPr>
        <w:t>including</w:t>
      </w:r>
      <w:r w:rsidR="00AB07BC">
        <w:rPr>
          <w:rFonts w:ascii="Eurostile" w:eastAsia="Calibri" w:hAnsi="Eurostile" w:cs="Eurostile"/>
        </w:rPr>
        <w:t xml:space="preserve"> funding for</w:t>
      </w:r>
      <w:r w:rsidR="00FB35FD">
        <w:rPr>
          <w:rFonts w:ascii="Eurostile" w:eastAsia="Calibri" w:hAnsi="Eurostile" w:cs="Eurostile"/>
        </w:rPr>
        <w:t>:</w:t>
      </w:r>
    </w:p>
    <w:p w14:paraId="0137554A"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Pr>
          <w:rFonts w:ascii="Eurostile" w:eastAsia="Calibri" w:hAnsi="Eurostile" w:cs="Eurostile"/>
        </w:rPr>
        <w:t xml:space="preserve">The development of the Soulard Entryway at </w:t>
      </w:r>
      <w:proofErr w:type="spellStart"/>
      <w:r>
        <w:rPr>
          <w:rFonts w:ascii="Eurostile" w:eastAsia="Calibri" w:hAnsi="Eurostile" w:cs="Eurostile"/>
        </w:rPr>
        <w:t>Gravois</w:t>
      </w:r>
      <w:proofErr w:type="spellEnd"/>
      <w:r>
        <w:rPr>
          <w:rFonts w:ascii="Eurostile" w:eastAsia="Calibri" w:hAnsi="Eurostile" w:cs="Eurostile"/>
        </w:rPr>
        <w:t xml:space="preserve"> and Tucker;</w:t>
      </w:r>
    </w:p>
    <w:p w14:paraId="42CF9FBF"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sidRPr="00227F92">
        <w:rPr>
          <w:rFonts w:ascii="Eurostile" w:eastAsia="Calibri" w:hAnsi="Eurostile" w:cs="Eurostile"/>
        </w:rPr>
        <w:t>Wrapping Soulard Market Park and Pontiac Square P</w:t>
      </w:r>
      <w:r w:rsidR="00227F92">
        <w:rPr>
          <w:rFonts w:ascii="Eurostile" w:eastAsia="Calibri" w:hAnsi="Eurostile" w:cs="Eurostile"/>
        </w:rPr>
        <w:t xml:space="preserve">ark in historically appropriate </w:t>
      </w:r>
      <w:r w:rsidRPr="00227F92">
        <w:rPr>
          <w:rFonts w:ascii="Eurostile" w:eastAsia="Calibri" w:hAnsi="Eurostile" w:cs="Eurostile"/>
        </w:rPr>
        <w:t>ornamental iron fencing;</w:t>
      </w:r>
    </w:p>
    <w:p w14:paraId="32302E24"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sidRPr="00227F92">
        <w:rPr>
          <w:rFonts w:ascii="Eurostile" w:eastAsia="Calibri" w:hAnsi="Eurostile" w:cs="Eurostile"/>
        </w:rPr>
        <w:t>New park benches in Soulard Farmer’s Market;</w:t>
      </w:r>
    </w:p>
    <w:p w14:paraId="7D66F284"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sidRPr="00227F92">
        <w:rPr>
          <w:rFonts w:ascii="Eurostile" w:eastAsia="Calibri" w:hAnsi="Eurostile" w:cs="Eurostile"/>
        </w:rPr>
        <w:t xml:space="preserve">Installation of permanent electric power at Soulard Market Park to facilitate </w:t>
      </w:r>
      <w:r w:rsidRPr="00227F92">
        <w:rPr>
          <w:rFonts w:ascii="Eurostile" w:eastAsia="Calibri" w:hAnsi="Eurostile" w:cs="Eurostile"/>
        </w:rPr>
        <w:lastRenderedPageBreak/>
        <w:t>the production of community activities</w:t>
      </w:r>
      <w:r w:rsidR="00D93C5A">
        <w:rPr>
          <w:rFonts w:ascii="Eurostile" w:eastAsia="Calibri" w:hAnsi="Eurostile" w:cs="Eurostile"/>
        </w:rPr>
        <w:t xml:space="preserve"> throughout the year</w:t>
      </w:r>
      <w:r w:rsidRPr="00227F92">
        <w:rPr>
          <w:rFonts w:ascii="Eurostile" w:eastAsia="Calibri" w:hAnsi="Eurostile" w:cs="Eurostile"/>
        </w:rPr>
        <w:t>;</w:t>
      </w:r>
    </w:p>
    <w:p w14:paraId="7172B12E"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sidRPr="00227F92">
        <w:rPr>
          <w:rFonts w:ascii="Eurostile" w:eastAsia="Calibri" w:hAnsi="Eurostile" w:cs="Eurostile"/>
        </w:rPr>
        <w:t>Installation of historic lighting at Soulard Market Park and Pontiac Square Park;</w:t>
      </w:r>
    </w:p>
    <w:p w14:paraId="58041C08"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sidRPr="00227F92">
        <w:rPr>
          <w:rFonts w:ascii="Eurostile" w:eastAsia="Calibri" w:hAnsi="Eurostile" w:cs="Eurostile"/>
        </w:rPr>
        <w:t xml:space="preserve">Soulard </w:t>
      </w:r>
      <w:r w:rsidR="00D93C5A">
        <w:rPr>
          <w:rFonts w:ascii="Eurostile" w:eastAsia="Calibri" w:hAnsi="Eurostile" w:cs="Eurostile"/>
        </w:rPr>
        <w:t xml:space="preserve">inclusion in </w:t>
      </w:r>
      <w:r w:rsidRPr="00227F92">
        <w:rPr>
          <w:rFonts w:ascii="Eurostile" w:eastAsia="Calibri" w:hAnsi="Eurostile" w:cs="Eurostile"/>
        </w:rPr>
        <w:t>the Convention and Visitors’ Commis</w:t>
      </w:r>
      <w:r w:rsidR="00227F92">
        <w:rPr>
          <w:rFonts w:ascii="Eurostile" w:eastAsia="Calibri" w:hAnsi="Eurostile" w:cs="Eurostile"/>
        </w:rPr>
        <w:t xml:space="preserve">sion </w:t>
      </w:r>
      <w:proofErr w:type="spellStart"/>
      <w:r w:rsidR="00227F92">
        <w:rPr>
          <w:rFonts w:ascii="Eurostile" w:eastAsia="Calibri" w:hAnsi="Eurostile" w:cs="Eurostile"/>
        </w:rPr>
        <w:t>Wayfinding</w:t>
      </w:r>
      <w:proofErr w:type="spellEnd"/>
      <w:r w:rsidR="00227F92">
        <w:rPr>
          <w:rFonts w:ascii="Eurostile" w:eastAsia="Calibri" w:hAnsi="Eurostile" w:cs="Eurostile"/>
        </w:rPr>
        <w:t xml:space="preserve"> Program;</w:t>
      </w:r>
    </w:p>
    <w:p w14:paraId="30B45585" w14:textId="77777777" w:rsidR="00227F92" w:rsidRDefault="00FB35FD"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sidRPr="00227F92">
        <w:rPr>
          <w:rFonts w:ascii="Eurostile" w:eastAsia="Calibri" w:hAnsi="Eurostile" w:cs="Eurostile"/>
        </w:rPr>
        <w:t>Soulard neighborhood marketing brochure;</w:t>
      </w:r>
    </w:p>
    <w:p w14:paraId="11419767" w14:textId="77777777" w:rsidR="00FB35FD" w:rsidRDefault="00156326"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Pr>
          <w:rFonts w:ascii="Eurostile" w:eastAsia="Calibri" w:hAnsi="Eurostile" w:cs="Eurostile"/>
        </w:rPr>
        <w:t>Phase 1 c</w:t>
      </w:r>
      <w:r w:rsidR="00FB35FD" w:rsidRPr="00227F92">
        <w:rPr>
          <w:rFonts w:ascii="Eurostile" w:eastAsia="Calibri" w:hAnsi="Eurostile" w:cs="Eurostile"/>
        </w:rPr>
        <w:t>apstone</w:t>
      </w:r>
      <w:r>
        <w:rPr>
          <w:rFonts w:ascii="Eurostile" w:eastAsia="Calibri" w:hAnsi="Eurostile" w:cs="Eurostile"/>
        </w:rPr>
        <w:t xml:space="preserve"> and expansion</w:t>
      </w:r>
      <w:r w:rsidR="00FB35FD" w:rsidRPr="00227F92">
        <w:rPr>
          <w:rFonts w:ascii="Eurostile" w:eastAsia="Calibri" w:hAnsi="Eurostile" w:cs="Eurostile"/>
        </w:rPr>
        <w:t xml:space="preserve"> fund</w:t>
      </w:r>
      <w:r>
        <w:rPr>
          <w:rFonts w:ascii="Eurostile" w:eastAsia="Calibri" w:hAnsi="Eurostile" w:cs="Eurostile"/>
        </w:rPr>
        <w:t>ing for the Frenchtown Dog Park;</w:t>
      </w:r>
    </w:p>
    <w:p w14:paraId="1C59F3DB" w14:textId="77777777" w:rsidR="00156326" w:rsidRDefault="00156326"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Pr>
          <w:rFonts w:ascii="Eurostile" w:eastAsia="Calibri" w:hAnsi="Eurostile" w:cs="Eurostile"/>
        </w:rPr>
        <w:t>Seed f</w:t>
      </w:r>
      <w:r w:rsidR="00DA1C3F">
        <w:rPr>
          <w:rFonts w:ascii="Eurostile" w:eastAsia="Calibri" w:hAnsi="Eurostile" w:cs="Eurostile"/>
        </w:rPr>
        <w:t xml:space="preserve">unding for neighborhood </w:t>
      </w:r>
      <w:r w:rsidR="00D93C5A">
        <w:rPr>
          <w:rFonts w:ascii="Eurostile" w:eastAsia="Calibri" w:hAnsi="Eurostile" w:cs="Eurostile"/>
        </w:rPr>
        <w:t>markers</w:t>
      </w:r>
      <w:r w:rsidR="00DA1C3F">
        <w:rPr>
          <w:rFonts w:ascii="Eurostile" w:eastAsia="Calibri" w:hAnsi="Eurostile" w:cs="Eurostile"/>
        </w:rPr>
        <w:t>;</w:t>
      </w:r>
    </w:p>
    <w:p w14:paraId="41ECDD31" w14:textId="77777777" w:rsidR="00DA1C3F" w:rsidRDefault="00DA1C3F"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Pr>
          <w:rFonts w:ascii="Eurostile" w:eastAsia="Calibri" w:hAnsi="Eurostile" w:cs="Eurostile"/>
        </w:rPr>
        <w:t>Reforestation of Soulard, wi</w:t>
      </w:r>
      <w:r w:rsidR="00F21C95">
        <w:rPr>
          <w:rFonts w:ascii="Eurostile" w:eastAsia="Calibri" w:hAnsi="Eurostile" w:cs="Eurostile"/>
        </w:rPr>
        <w:t>th more than 160 new trees;</w:t>
      </w:r>
    </w:p>
    <w:p w14:paraId="36EE8954" w14:textId="77777777" w:rsidR="00F21C95" w:rsidRDefault="00F21C95" w:rsidP="00227F92">
      <w:pPr>
        <w:widowControl w:val="0"/>
        <w:numPr>
          <w:ilvl w:val="0"/>
          <w:numId w:val="21"/>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Eurostile" w:eastAsia="Calibri" w:hAnsi="Eurostile" w:cs="Eurostile"/>
        </w:rPr>
      </w:pPr>
      <w:r>
        <w:rPr>
          <w:rFonts w:ascii="Eurostile" w:eastAsia="Calibri" w:hAnsi="Eurostile" w:cs="Eurostile"/>
        </w:rPr>
        <w:t>Capital improvements to Gene Slay Boy’s Club.</w:t>
      </w:r>
    </w:p>
    <w:p w14:paraId="29E2FE36" w14:textId="77777777" w:rsidR="00156326" w:rsidRDefault="00156326"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rFonts w:ascii="Eurostile" w:eastAsia="Calibri" w:hAnsi="Eurostile" w:cs="Eurostile"/>
        </w:rPr>
      </w:pPr>
    </w:p>
    <w:p w14:paraId="043F28A0" w14:textId="77777777" w:rsidR="00F21C95" w:rsidRDefault="00F21C95" w:rsidP="0015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rFonts w:ascii="Eurostile" w:eastAsia="Calibri" w:hAnsi="Eurostile" w:cs="Eurostile"/>
        </w:rPr>
      </w:pPr>
    </w:p>
    <w:p w14:paraId="06062EC9" w14:textId="77777777" w:rsidR="00227F92" w:rsidRDefault="00FB35FD"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Pr>
          <w:rFonts w:ascii="Eurostile" w:eastAsia="Calibri" w:hAnsi="Eurostile" w:cs="Eurostile"/>
          <w:b/>
          <w:bCs/>
        </w:rPr>
        <w:t>Criteria</w:t>
      </w:r>
      <w:r>
        <w:rPr>
          <w:rFonts w:ascii="Eurostile" w:eastAsia="Calibri" w:hAnsi="Eurostile" w:cs="Eurostile"/>
        </w:rPr>
        <w:t>:</w:t>
      </w:r>
    </w:p>
    <w:p w14:paraId="363D9263" w14:textId="77777777" w:rsidR="00854902" w:rsidRPr="00854902" w:rsidRDefault="0085490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sidRPr="00854902">
        <w:rPr>
          <w:rFonts w:ascii="Eurostile" w:eastAsia="Calibri" w:hAnsi="Eurostile" w:cs="Eurostile"/>
        </w:rPr>
        <w:t xml:space="preserve">The Mardi Gras Foundation (MGF) Grant Application consists of the following components, which should be submitted in the order listed below.  This checklist is provided to help ensure a complete proposal. It does not need to be submitted with the proposal. </w:t>
      </w:r>
    </w:p>
    <w:p w14:paraId="7325B0BC" w14:textId="77777777" w:rsidR="00854902" w:rsidRPr="00854902" w:rsidRDefault="0085490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p>
    <w:p w14:paraId="07FA1529" w14:textId="77777777" w:rsidR="00854902" w:rsidRPr="00854902" w:rsidRDefault="0085490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sidRPr="00854902">
        <w:rPr>
          <w:rFonts w:ascii="Eurostile" w:eastAsia="Calibri" w:hAnsi="Eurostile" w:cs="Eurostile"/>
        </w:rPr>
        <w:sym w:font="Wingdings 2" w:char="F0A3"/>
      </w:r>
      <w:r w:rsidRPr="00854902">
        <w:rPr>
          <w:rFonts w:ascii="Eurostile" w:eastAsia="Calibri" w:hAnsi="Eurostile" w:cs="Eurostile"/>
        </w:rPr>
        <w:tab/>
      </w:r>
      <w:r w:rsidRPr="00854902">
        <w:rPr>
          <w:rFonts w:ascii="Eurostile" w:eastAsia="Calibri" w:hAnsi="Eurostile" w:cs="Eurostile"/>
          <w:b/>
        </w:rPr>
        <w:t>S</w:t>
      </w:r>
      <w:r>
        <w:rPr>
          <w:rFonts w:ascii="Eurostile" w:eastAsia="Calibri" w:hAnsi="Eurostile" w:cs="Eurostile"/>
          <w:b/>
        </w:rPr>
        <w:t>ection I: Cover Letter</w:t>
      </w:r>
    </w:p>
    <w:p w14:paraId="200A78EC" w14:textId="77777777" w:rsidR="00854902" w:rsidRDefault="0085490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Eurostile" w:eastAsia="Calibri" w:hAnsi="Eurostile" w:cs="Eurostile"/>
        </w:rPr>
      </w:pPr>
      <w:r w:rsidRPr="00854902">
        <w:rPr>
          <w:rFonts w:ascii="Eurostile" w:eastAsia="Calibri" w:hAnsi="Eurostile" w:cs="Eurostile"/>
        </w:rPr>
        <w:lastRenderedPageBreak/>
        <w:t xml:space="preserve">Include the purpose of the grant request and a brief description of how the request fits with the </w:t>
      </w:r>
      <w:r>
        <w:rPr>
          <w:rFonts w:ascii="Eurostile" w:eastAsia="Calibri" w:hAnsi="Eurostile" w:cs="Eurostile"/>
        </w:rPr>
        <w:t>MGF</w:t>
      </w:r>
      <w:r w:rsidRPr="00854902">
        <w:rPr>
          <w:rFonts w:ascii="Eurostile" w:eastAsia="Calibri" w:hAnsi="Eurostile" w:cs="Eurostile"/>
        </w:rPr>
        <w:t xml:space="preserve"> </w:t>
      </w:r>
      <w:r w:rsidR="00DF3916">
        <w:rPr>
          <w:rFonts w:ascii="Eurostile" w:eastAsia="Calibri" w:hAnsi="Eurostile" w:cs="Eurostile"/>
        </w:rPr>
        <w:t>purpose</w:t>
      </w:r>
      <w:r w:rsidRPr="00854902">
        <w:rPr>
          <w:rFonts w:ascii="Eurostile" w:eastAsia="Calibri" w:hAnsi="Eurostile" w:cs="Eurostile"/>
        </w:rPr>
        <w:t xml:space="preserve"> and grant</w:t>
      </w:r>
      <w:r>
        <w:rPr>
          <w:rFonts w:ascii="Eurostile" w:eastAsia="Calibri" w:hAnsi="Eurostile" w:cs="Eurostile"/>
        </w:rPr>
        <w:t>-</w:t>
      </w:r>
      <w:r w:rsidRPr="00854902">
        <w:rPr>
          <w:rFonts w:ascii="Eurostile" w:eastAsia="Calibri" w:hAnsi="Eurostile" w:cs="Eurostile"/>
        </w:rPr>
        <w:t>making priorities.</w:t>
      </w:r>
    </w:p>
    <w:p w14:paraId="4CCDC3F6" w14:textId="77777777" w:rsidR="00227F92" w:rsidRPr="00854902" w:rsidRDefault="00227F9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Eurostile" w:eastAsia="Calibri" w:hAnsi="Eurostile" w:cs="Eurostile"/>
        </w:rPr>
      </w:pPr>
    </w:p>
    <w:p w14:paraId="0CE38020" w14:textId="77777777" w:rsidR="00227F92" w:rsidRPr="00854902" w:rsidRDefault="00227F92" w:rsidP="0022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b/>
        </w:rPr>
      </w:pPr>
      <w:r w:rsidRPr="00854902">
        <w:rPr>
          <w:rFonts w:ascii="Eurostile" w:eastAsia="Calibri" w:hAnsi="Eurostile" w:cs="Eurostile"/>
        </w:rPr>
        <w:sym w:font="Wingdings 2" w:char="F0A3"/>
      </w:r>
      <w:r w:rsidRPr="00854902">
        <w:rPr>
          <w:rFonts w:ascii="Eurostile" w:eastAsia="Calibri" w:hAnsi="Eurostile" w:cs="Eurostile"/>
        </w:rPr>
        <w:tab/>
      </w:r>
      <w:r>
        <w:rPr>
          <w:rFonts w:ascii="Eurostile" w:eastAsia="Calibri" w:hAnsi="Eurostile" w:cs="Eurostile"/>
          <w:b/>
        </w:rPr>
        <w:t>Section I</w:t>
      </w:r>
      <w:r w:rsidRPr="00854902">
        <w:rPr>
          <w:rFonts w:ascii="Eurostile" w:eastAsia="Calibri" w:hAnsi="Eurostile" w:cs="Eurostile"/>
          <w:b/>
        </w:rPr>
        <w:t xml:space="preserve">I: Narrative </w:t>
      </w:r>
    </w:p>
    <w:p w14:paraId="0EB6F13E" w14:textId="77777777" w:rsidR="00854902" w:rsidRDefault="00227F92" w:rsidP="0022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Eurostile" w:eastAsia="Calibri" w:hAnsi="Eurostile" w:cs="Eurostile"/>
        </w:rPr>
      </w:pPr>
      <w:r>
        <w:rPr>
          <w:rFonts w:ascii="Eurostile" w:eastAsia="Calibri" w:hAnsi="Eurostile" w:cs="Eurostile"/>
        </w:rPr>
        <w:t>Provide an overall project narrative, including any context for your request that you think may not be covered in our grant-making guidelines below.  Please limit</w:t>
      </w:r>
      <w:r w:rsidR="0009237A">
        <w:rPr>
          <w:rFonts w:ascii="Eurostile" w:eastAsia="Calibri" w:hAnsi="Eurostile" w:cs="Eurostile"/>
        </w:rPr>
        <w:t xml:space="preserve"> your narrative to </w:t>
      </w:r>
      <w:r w:rsidR="00BA27AF">
        <w:rPr>
          <w:rFonts w:ascii="Eurostile" w:eastAsia="Calibri" w:hAnsi="Eurostile" w:cs="Eurostile"/>
        </w:rPr>
        <w:t>three</w:t>
      </w:r>
      <w:r w:rsidR="0009237A">
        <w:rPr>
          <w:rFonts w:ascii="Eurostile" w:eastAsia="Calibri" w:hAnsi="Eurostile" w:cs="Eurostile"/>
        </w:rPr>
        <w:t xml:space="preserve"> (3</w:t>
      </w:r>
      <w:r>
        <w:rPr>
          <w:rFonts w:ascii="Eurostile" w:eastAsia="Calibri" w:hAnsi="Eurostile" w:cs="Eurostile"/>
        </w:rPr>
        <w:t>) pages.</w:t>
      </w:r>
    </w:p>
    <w:p w14:paraId="1B51920C" w14:textId="77777777" w:rsidR="00227F92" w:rsidRPr="00854902" w:rsidRDefault="00227F9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p>
    <w:p w14:paraId="235C8484" w14:textId="77777777" w:rsidR="00854902" w:rsidRPr="00854902" w:rsidRDefault="00854902" w:rsidP="00854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b/>
        </w:rPr>
      </w:pPr>
      <w:r w:rsidRPr="00854902">
        <w:rPr>
          <w:rFonts w:ascii="Eurostile" w:eastAsia="Calibri" w:hAnsi="Eurostile" w:cs="Eurostile"/>
        </w:rPr>
        <w:sym w:font="Wingdings 2" w:char="F0A3"/>
      </w:r>
      <w:r w:rsidRPr="00854902">
        <w:rPr>
          <w:rFonts w:ascii="Eurostile" w:eastAsia="Calibri" w:hAnsi="Eurostile" w:cs="Eurostile"/>
        </w:rPr>
        <w:tab/>
      </w:r>
      <w:r w:rsidRPr="00854902">
        <w:rPr>
          <w:rFonts w:ascii="Eurostile" w:eastAsia="Calibri" w:hAnsi="Eurostile" w:cs="Eurostile"/>
          <w:b/>
        </w:rPr>
        <w:t>Section I</w:t>
      </w:r>
      <w:r w:rsidR="00227F92">
        <w:rPr>
          <w:rFonts w:ascii="Eurostile" w:eastAsia="Calibri" w:hAnsi="Eurostile" w:cs="Eurostile"/>
          <w:b/>
        </w:rPr>
        <w:t>I</w:t>
      </w:r>
      <w:r w:rsidRPr="00854902">
        <w:rPr>
          <w:rFonts w:ascii="Eurostile" w:eastAsia="Calibri" w:hAnsi="Eurostile" w:cs="Eurostile"/>
          <w:b/>
        </w:rPr>
        <w:t xml:space="preserve">I: </w:t>
      </w:r>
      <w:r w:rsidR="00227F92">
        <w:rPr>
          <w:rFonts w:ascii="Eurostile" w:eastAsia="Calibri" w:hAnsi="Eurostile" w:cs="Eurostile"/>
          <w:b/>
        </w:rPr>
        <w:t>Satisfaction of Grant-making Guidelines</w:t>
      </w:r>
      <w:r w:rsidRPr="00854902">
        <w:rPr>
          <w:rFonts w:ascii="Eurostile" w:eastAsia="Calibri" w:hAnsi="Eurostile" w:cs="Eurostile"/>
          <w:b/>
        </w:rPr>
        <w:t xml:space="preserve"> </w:t>
      </w:r>
    </w:p>
    <w:p w14:paraId="2F549199" w14:textId="77777777" w:rsidR="00227F92" w:rsidRDefault="00227F92" w:rsidP="0022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Eurostile" w:eastAsia="Calibri" w:hAnsi="Eurostile" w:cs="Eurostile"/>
        </w:rPr>
      </w:pPr>
      <w:r>
        <w:rPr>
          <w:rFonts w:ascii="Eurostile" w:eastAsia="Calibri" w:hAnsi="Eurostile" w:cs="Eurostile"/>
        </w:rPr>
        <w:t xml:space="preserve">The criteria below are a set of guidelines, framed as questions that </w:t>
      </w:r>
      <w:r w:rsidR="00F31B4F">
        <w:rPr>
          <w:rFonts w:ascii="Eurostile" w:eastAsia="Calibri" w:hAnsi="Eurostile" w:cs="Eurostile"/>
        </w:rPr>
        <w:t xml:space="preserve">the </w:t>
      </w:r>
      <w:r>
        <w:rPr>
          <w:rFonts w:ascii="Eurostile" w:eastAsia="Calibri" w:hAnsi="Eurostile" w:cs="Eurostile"/>
        </w:rPr>
        <w:t xml:space="preserve">MGF </w:t>
      </w:r>
      <w:r w:rsidR="001B7F62">
        <w:rPr>
          <w:rFonts w:ascii="Eurostile" w:eastAsia="Calibri" w:hAnsi="Eurostile" w:cs="Eurostile"/>
        </w:rPr>
        <w:t xml:space="preserve">board </w:t>
      </w:r>
      <w:r>
        <w:rPr>
          <w:rFonts w:ascii="Eurostile" w:eastAsia="Calibri" w:hAnsi="Eurostile" w:cs="Eurostile"/>
        </w:rPr>
        <w:t xml:space="preserve">considers when awarding grants. </w:t>
      </w:r>
      <w:r w:rsidR="00DF3916">
        <w:rPr>
          <w:rFonts w:ascii="Eurostile" w:eastAsia="Calibri" w:hAnsi="Eurostile" w:cs="Eurostile"/>
        </w:rPr>
        <w:t xml:space="preserve">These </w:t>
      </w:r>
      <w:r>
        <w:rPr>
          <w:rFonts w:ascii="Eurostile" w:eastAsia="Calibri" w:hAnsi="Eurostile" w:cs="Eurostile"/>
        </w:rPr>
        <w:t>questions</w:t>
      </w:r>
      <w:r w:rsidR="00DF3916">
        <w:rPr>
          <w:rFonts w:ascii="Eurostile" w:eastAsia="Calibri" w:hAnsi="Eurostile" w:cs="Eurostile"/>
        </w:rPr>
        <w:t xml:space="preserve"> </w:t>
      </w:r>
      <w:r w:rsidR="001B7F62">
        <w:rPr>
          <w:rFonts w:ascii="Eurostile" w:eastAsia="Calibri" w:hAnsi="Eurostile" w:cs="Eurostile"/>
        </w:rPr>
        <w:t>should be</w:t>
      </w:r>
      <w:r w:rsidR="00DF3916">
        <w:rPr>
          <w:rFonts w:ascii="Eurostile" w:eastAsia="Calibri" w:hAnsi="Eurostile" w:cs="Eurostile"/>
        </w:rPr>
        <w:t xml:space="preserve"> addressed in the Grant Application</w:t>
      </w:r>
      <w:r>
        <w:rPr>
          <w:rFonts w:ascii="Eurostile" w:eastAsia="Calibri" w:hAnsi="Eurostile" w:cs="Eurostile"/>
        </w:rPr>
        <w:t>.</w:t>
      </w:r>
    </w:p>
    <w:p w14:paraId="5A6265A9" w14:textId="77777777" w:rsidR="00227F92" w:rsidRDefault="00227F92" w:rsidP="0022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Eurostile" w:eastAsia="Calibri" w:hAnsi="Eurostile" w:cs="Eurostile"/>
        </w:rPr>
      </w:pPr>
    </w:p>
    <w:p w14:paraId="0BE2DE63"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t>How will the proposed project benefit the Soulard community?</w:t>
      </w:r>
    </w:p>
    <w:p w14:paraId="197A3536"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t>Does the proposed project have broad community support and/or multiple community organizations as applicants?</w:t>
      </w:r>
    </w:p>
    <w:p w14:paraId="005829C5"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t>Is the proposed project a physical, permanent improvement to the community?</w:t>
      </w:r>
    </w:p>
    <w:p w14:paraId="5147132D"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lastRenderedPageBreak/>
        <w:t>Would the MGF funding be decisive in terms of the ability of the applicant to complete the proposed project?</w:t>
      </w:r>
    </w:p>
    <w:p w14:paraId="2EB7906C"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t>Would the MGF grant be the only source of money for the proposed project, or are there other funding sources which could be leveraged by an MGF grant?</w:t>
      </w:r>
    </w:p>
    <w:p w14:paraId="532C56C0"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t>Does the applicant have the ability to successfully complete the project?</w:t>
      </w:r>
    </w:p>
    <w:p w14:paraId="6708E395" w14:textId="77777777" w:rsidR="00227F92" w:rsidRPr="00227F92" w:rsidRDefault="00227F92" w:rsidP="00227F92">
      <w:pPr>
        <w:widowControl w:val="0"/>
        <w:numPr>
          <w:ilvl w:val="0"/>
          <w:numId w:val="1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080"/>
        <w:rPr>
          <w:rFonts w:ascii="Eurostile" w:eastAsia="Calibri" w:hAnsi="Eurostile" w:cs="Eurostile"/>
          <w:b/>
        </w:rPr>
      </w:pPr>
      <w:r w:rsidRPr="00227F92">
        <w:rPr>
          <w:rFonts w:ascii="Eurostile" w:eastAsia="Calibri" w:hAnsi="Eurostile" w:cs="Eurostile"/>
          <w:b/>
        </w:rPr>
        <w:t>Is/are the applicant/applicants a Soulard-based not-for-profit organization?</w:t>
      </w:r>
    </w:p>
    <w:p w14:paraId="5B0FB12E" w14:textId="77777777" w:rsidR="00227F92" w:rsidRDefault="00227F92"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p>
    <w:p w14:paraId="040D1AB1" w14:textId="77777777" w:rsidR="00854902" w:rsidRDefault="00227F92"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r>
        <w:rPr>
          <w:rFonts w:ascii="Eurostile" w:eastAsia="Calibri" w:hAnsi="Eurostile" w:cs="Eurostile"/>
        </w:rPr>
        <w:t>Final decisions on all grants are at the sole discretion of the MGF. MGF reserves the right to reject all applications and issue a new RFP should all applications fail to meet MGF objectives</w:t>
      </w:r>
      <w:r w:rsidR="00C74DEA">
        <w:rPr>
          <w:rFonts w:ascii="Eurostile" w:eastAsia="Calibri" w:hAnsi="Eurostile" w:cs="Eurostile"/>
        </w:rPr>
        <w:t xml:space="preserve"> and guidelines.</w:t>
      </w:r>
      <w:r>
        <w:rPr>
          <w:rFonts w:ascii="Eurostile" w:eastAsia="Calibri" w:hAnsi="Eurostile" w:cs="Eurostile"/>
        </w:rPr>
        <w:t>.</w:t>
      </w:r>
    </w:p>
    <w:p w14:paraId="05C597C6"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rPr>
      </w:pPr>
    </w:p>
    <w:p w14:paraId="085C4580" w14:textId="77777777" w:rsidR="00FB35FD" w:rsidRDefault="00FB35FD" w:rsidP="00FB3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Eurostile" w:eastAsia="Calibri" w:hAnsi="Eurostile" w:cs="Eurostile"/>
          <w:b/>
          <w:bCs/>
        </w:rPr>
      </w:pPr>
      <w:r>
        <w:rPr>
          <w:rFonts w:ascii="Eurostile" w:eastAsia="Calibri" w:hAnsi="Eurostile" w:cs="Eurostile"/>
          <w:b/>
          <w:bCs/>
        </w:rPr>
        <w:t>RFP Process:</w:t>
      </w:r>
    </w:p>
    <w:p w14:paraId="56E2E650" w14:textId="77777777" w:rsidR="00FB35FD" w:rsidRDefault="00FB35FD" w:rsidP="00FB35FD">
      <w:pPr>
        <w:widowControl w:val="0"/>
        <w:numPr>
          <w:ilvl w:val="0"/>
          <w:numId w:val="2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Eurostile" w:eastAsia="Calibri" w:hAnsi="Eurostile" w:cs="Eurostile"/>
        </w:rPr>
      </w:pPr>
      <w:r>
        <w:rPr>
          <w:rFonts w:ascii="Eurostile" w:eastAsia="Calibri" w:hAnsi="Eurostile" w:cs="Eurostile"/>
        </w:rPr>
        <w:t xml:space="preserve">Soulard-based not-for-profit organizations are invited to visit STLMardiGras.org and download a copy of the Request for Proposals. </w:t>
      </w:r>
    </w:p>
    <w:p w14:paraId="59AA6859" w14:textId="77777777" w:rsidR="00FB35FD" w:rsidRDefault="00FB35FD" w:rsidP="00FB35FD">
      <w:pPr>
        <w:widowControl w:val="0"/>
        <w:numPr>
          <w:ilvl w:val="0"/>
          <w:numId w:val="2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Eurostile" w:eastAsia="Calibri" w:hAnsi="Eurostile" w:cs="Eurostile"/>
        </w:rPr>
      </w:pPr>
      <w:r>
        <w:rPr>
          <w:rFonts w:ascii="Eurostile" w:eastAsia="Calibri" w:hAnsi="Eurostile" w:cs="Eurostile"/>
        </w:rPr>
        <w:t xml:space="preserve">A copy of the Request for Proposals will be delivered via email to all not-for-profit organizations listed in the most recent Soulard Restoration Group (SRG) NFP catalogue, the most comprehensive neighborhood list available. [All </w:t>
      </w:r>
      <w:r>
        <w:rPr>
          <w:rFonts w:ascii="Eurostile" w:eastAsia="Calibri" w:hAnsi="Eurostile" w:cs="Eurostile"/>
        </w:rPr>
        <w:lastRenderedPageBreak/>
        <w:t xml:space="preserve">applications will be equally considered, regardless of whether the applicant appears in the SRG catalogue.] </w:t>
      </w:r>
    </w:p>
    <w:p w14:paraId="7971FDA3" w14:textId="3FBF0848" w:rsidR="00FB35FD" w:rsidRDefault="00FB35FD" w:rsidP="0009237A">
      <w:pPr>
        <w:widowControl w:val="0"/>
        <w:numPr>
          <w:ilvl w:val="0"/>
          <w:numId w:val="2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Eurostile" w:eastAsia="Calibri" w:hAnsi="Eurostile" w:cs="Eurostile"/>
        </w:rPr>
      </w:pPr>
      <w:r>
        <w:rPr>
          <w:rFonts w:ascii="Eurostile" w:eastAsia="Calibri" w:hAnsi="Eurostile" w:cs="Eurostile"/>
        </w:rPr>
        <w:t xml:space="preserve">All applications must be delivered either in person, via U.S. Mail to </w:t>
      </w:r>
      <w:r>
        <w:rPr>
          <w:rFonts w:ascii="Eurostile" w:eastAsia="Calibri" w:hAnsi="Eurostile" w:cs="Eurostile"/>
          <w:b/>
          <w:bCs/>
        </w:rPr>
        <w:t>MGF Community Grants, 2200 Dolman, St. Louis, MO 63104,</w:t>
      </w:r>
      <w:r>
        <w:rPr>
          <w:rFonts w:ascii="Eurostile" w:eastAsia="Calibri" w:hAnsi="Eurostile" w:cs="Eurostile"/>
        </w:rPr>
        <w:t xml:space="preserve"> or via email to</w:t>
      </w:r>
      <w:r>
        <w:rPr>
          <w:rFonts w:ascii="Eurostile" w:eastAsia="Calibri" w:hAnsi="Eurostile" w:cs="Eurostile"/>
          <w:b/>
          <w:bCs/>
        </w:rPr>
        <w:t xml:space="preserve"> mardigrasfoundation@gmail.com</w:t>
      </w:r>
      <w:r>
        <w:rPr>
          <w:rFonts w:ascii="Eurostile" w:eastAsia="Calibri" w:hAnsi="Eurostile" w:cs="Eurostile"/>
        </w:rPr>
        <w:t xml:space="preserve"> by no later than</w:t>
      </w:r>
      <w:r>
        <w:rPr>
          <w:rFonts w:ascii="Eurostile" w:eastAsia="Calibri" w:hAnsi="Eurostile" w:cs="Eurostile"/>
          <w:b/>
          <w:bCs/>
        </w:rPr>
        <w:t xml:space="preserve"> 5 p.m.</w:t>
      </w:r>
      <w:r w:rsidR="00B05115">
        <w:rPr>
          <w:rFonts w:ascii="Eurostile" w:eastAsia="Calibri" w:hAnsi="Eurostile" w:cs="Eurostile"/>
          <w:b/>
          <w:bCs/>
        </w:rPr>
        <w:t xml:space="preserve"> </w:t>
      </w:r>
      <w:r w:rsidR="000926CE">
        <w:rPr>
          <w:rFonts w:ascii="Eurostile" w:eastAsia="Calibri" w:hAnsi="Eurostile" w:cs="Eurostile"/>
          <w:b/>
          <w:bCs/>
        </w:rPr>
        <w:t>Monday,</w:t>
      </w:r>
      <w:r w:rsidR="00716288">
        <w:rPr>
          <w:rFonts w:ascii="Eurostile" w:eastAsia="Calibri" w:hAnsi="Eurostile" w:cs="Eurostile"/>
          <w:b/>
          <w:bCs/>
        </w:rPr>
        <w:t xml:space="preserve"> </w:t>
      </w:r>
      <w:r w:rsidR="002F40EB">
        <w:rPr>
          <w:rFonts w:ascii="Eurostile" w:eastAsia="Calibri" w:hAnsi="Eurostile" w:cs="Eurostile"/>
          <w:b/>
          <w:bCs/>
        </w:rPr>
        <w:t>October</w:t>
      </w:r>
      <w:r w:rsidR="00716288">
        <w:rPr>
          <w:rFonts w:ascii="Eurostile" w:eastAsia="Calibri" w:hAnsi="Eurostile" w:cs="Eurostile"/>
          <w:b/>
          <w:bCs/>
        </w:rPr>
        <w:t xml:space="preserve"> </w:t>
      </w:r>
      <w:r w:rsidR="002F40EB">
        <w:rPr>
          <w:rFonts w:ascii="Eurostile" w:eastAsia="Calibri" w:hAnsi="Eurostile" w:cs="Eurostile"/>
          <w:b/>
          <w:bCs/>
        </w:rPr>
        <w:t>31</w:t>
      </w:r>
      <w:r w:rsidR="00587F37">
        <w:rPr>
          <w:rFonts w:ascii="Eurostile" w:eastAsia="Calibri" w:hAnsi="Eurostile" w:cs="Eurostile"/>
          <w:b/>
          <w:bCs/>
        </w:rPr>
        <w:t>, 2016</w:t>
      </w:r>
      <w:r>
        <w:rPr>
          <w:rFonts w:ascii="Eurostile" w:eastAsia="Calibri" w:hAnsi="Eurostile" w:cs="Eurostile"/>
          <w:b/>
          <w:bCs/>
        </w:rPr>
        <w:t xml:space="preserve">.  </w:t>
      </w:r>
      <w:r w:rsidRPr="00D831AF">
        <w:rPr>
          <w:rFonts w:ascii="Eurostile" w:eastAsia="Calibri" w:hAnsi="Eurostile" w:cs="Eurostile"/>
          <w:b/>
          <w:bCs/>
          <w:u w:val="single"/>
        </w:rPr>
        <w:t>No Applications will be accepted after that time.</w:t>
      </w:r>
      <w:r w:rsidR="00716288">
        <w:rPr>
          <w:rFonts w:ascii="Eurostile" w:eastAsia="Calibri" w:hAnsi="Eurostile" w:cs="Eurostile"/>
          <w:b/>
          <w:bCs/>
          <w:u w:val="single"/>
        </w:rPr>
        <w:t xml:space="preserve"> </w:t>
      </w:r>
    </w:p>
    <w:p w14:paraId="251C5838" w14:textId="01CC93BA" w:rsidR="00FB35FD" w:rsidRDefault="00FB35FD" w:rsidP="0009237A">
      <w:pPr>
        <w:widowControl w:val="0"/>
        <w:numPr>
          <w:ilvl w:val="0"/>
          <w:numId w:val="20"/>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Eurostile" w:eastAsia="Calibri" w:hAnsi="Eurostile" w:cs="Eurostile"/>
        </w:rPr>
      </w:pPr>
      <w:r>
        <w:rPr>
          <w:rFonts w:ascii="Eurostile" w:eastAsia="Calibri" w:hAnsi="Eurostile" w:cs="Eurostile"/>
        </w:rPr>
        <w:t xml:space="preserve">MGF will consider proposals at </w:t>
      </w:r>
      <w:r w:rsidR="00D831AF">
        <w:rPr>
          <w:rFonts w:ascii="Eurostile" w:eastAsia="Calibri" w:hAnsi="Eurostile" w:cs="Eurostile"/>
        </w:rPr>
        <w:t>the</w:t>
      </w:r>
      <w:r>
        <w:rPr>
          <w:rFonts w:ascii="Eurostile" w:eastAsia="Calibri" w:hAnsi="Eurostile" w:cs="Eurostile"/>
        </w:rPr>
        <w:t xml:space="preserve"> </w:t>
      </w:r>
      <w:r w:rsidR="002F40EB">
        <w:rPr>
          <w:rFonts w:ascii="Eurostile" w:eastAsia="Calibri" w:hAnsi="Eurostile" w:cs="Eurostile"/>
        </w:rPr>
        <w:t>Q4</w:t>
      </w:r>
      <w:r w:rsidR="00716288">
        <w:rPr>
          <w:rFonts w:ascii="Eurostile" w:eastAsia="Calibri" w:hAnsi="Eurostile" w:cs="Eurostile"/>
        </w:rPr>
        <w:t xml:space="preserve"> 2016</w:t>
      </w:r>
      <w:r>
        <w:rPr>
          <w:rFonts w:ascii="Eurostile" w:eastAsia="Calibri" w:hAnsi="Eurostile" w:cs="Eurostile"/>
        </w:rPr>
        <w:t xml:space="preserve"> board meeting.</w:t>
      </w:r>
    </w:p>
    <w:p w14:paraId="4B711583" w14:textId="1F7F1C1F" w:rsidR="00C7280D" w:rsidRDefault="00587F37" w:rsidP="00D831AF">
      <w:pPr>
        <w:spacing w:line="360" w:lineRule="auto"/>
        <w:ind w:left="360"/>
      </w:pPr>
      <w:r>
        <w:rPr>
          <w:rFonts w:ascii="Eurostile" w:eastAsia="Calibri" w:hAnsi="Eurostile" w:cs="Eurostile"/>
        </w:rPr>
        <w:t>2016</w:t>
      </w:r>
      <w:r w:rsidR="00FB35FD">
        <w:rPr>
          <w:rFonts w:ascii="Eurostile" w:eastAsia="Calibri" w:hAnsi="Eurostile" w:cs="Eurostile"/>
        </w:rPr>
        <w:t xml:space="preserve"> Soulard Community Improvement Grants will be announced via email to all applicants, and available on the web at STLMardiGras.org </w:t>
      </w:r>
      <w:r w:rsidR="00FB35FD">
        <w:rPr>
          <w:rFonts w:ascii="Eurostile" w:eastAsia="Calibri" w:hAnsi="Eurostile" w:cs="Eurostile"/>
          <w:b/>
          <w:bCs/>
        </w:rPr>
        <w:t xml:space="preserve">no later than </w:t>
      </w:r>
      <w:r w:rsidR="002F40EB">
        <w:rPr>
          <w:rFonts w:ascii="Eurostile" w:eastAsia="Calibri" w:hAnsi="Eurostile" w:cs="Eurostile"/>
          <w:b/>
          <w:bCs/>
        </w:rPr>
        <w:t>November 20, 2016.</w:t>
      </w:r>
      <w:bookmarkStart w:id="0" w:name="_GoBack"/>
      <w:bookmarkEnd w:id="0"/>
      <w:r w:rsidR="00D831AF">
        <w:rPr>
          <w:rFonts w:ascii="Eurostile" w:eastAsia="Calibri" w:hAnsi="Eurostile" w:cs="Eurostile"/>
          <w:b/>
          <w:bCs/>
        </w:rPr>
        <w:t>.</w:t>
      </w:r>
    </w:p>
    <w:p w14:paraId="4C533322" w14:textId="77777777" w:rsidR="00C7280D" w:rsidRDefault="00C7280D" w:rsidP="0094003F"/>
    <w:p w14:paraId="2EDD7273" w14:textId="77777777" w:rsidR="00C7280D" w:rsidRDefault="00C7280D" w:rsidP="008B6957">
      <w:pPr>
        <w:jc w:val="center"/>
        <w:rPr>
          <w:b/>
          <w:color w:val="4E5F2C"/>
        </w:rPr>
      </w:pPr>
    </w:p>
    <w:p w14:paraId="007C6A1E" w14:textId="77777777" w:rsidR="0009237A" w:rsidRDefault="0009237A" w:rsidP="008B6957">
      <w:pPr>
        <w:jc w:val="center"/>
        <w:rPr>
          <w:b/>
          <w:color w:val="4E5F2C"/>
        </w:rPr>
      </w:pPr>
    </w:p>
    <w:p w14:paraId="3FFFA730" w14:textId="77777777" w:rsidR="0009237A" w:rsidRDefault="0009237A" w:rsidP="008B6957">
      <w:pPr>
        <w:jc w:val="center"/>
        <w:rPr>
          <w:b/>
          <w:color w:val="4E5F2C"/>
        </w:rPr>
      </w:pPr>
    </w:p>
    <w:p w14:paraId="4DBDAF4F" w14:textId="77777777" w:rsidR="0009237A" w:rsidRDefault="0009237A" w:rsidP="008B6957">
      <w:pPr>
        <w:jc w:val="center"/>
        <w:rPr>
          <w:b/>
          <w:color w:val="4E5F2C"/>
          <w:sz w:val="28"/>
          <w:szCs w:val="28"/>
        </w:rPr>
      </w:pPr>
    </w:p>
    <w:p w14:paraId="00FB4AF6" w14:textId="77777777" w:rsidR="00C7280D" w:rsidRDefault="00C7280D" w:rsidP="008B6957">
      <w:pPr>
        <w:jc w:val="center"/>
        <w:rPr>
          <w:b/>
          <w:color w:val="4E5F2C"/>
          <w:sz w:val="28"/>
          <w:szCs w:val="28"/>
        </w:rPr>
      </w:pPr>
    </w:p>
    <w:p w14:paraId="43776A00" w14:textId="77777777" w:rsidR="00587F37" w:rsidRDefault="00587F37" w:rsidP="008B6957">
      <w:pPr>
        <w:tabs>
          <w:tab w:val="right" w:pos="9336"/>
        </w:tabs>
        <w:ind w:right="360"/>
        <w:jc w:val="center"/>
        <w:rPr>
          <w:rFonts w:ascii="Eurostile" w:eastAsia="Calibri" w:hAnsi="Eurostile" w:cs="Eurostile"/>
          <w:b/>
          <w:bCs/>
          <w:sz w:val="28"/>
          <w:szCs w:val="28"/>
        </w:rPr>
      </w:pPr>
    </w:p>
    <w:p w14:paraId="572A6967" w14:textId="77777777" w:rsidR="00587F37" w:rsidRDefault="00587F37" w:rsidP="008B6957">
      <w:pPr>
        <w:tabs>
          <w:tab w:val="right" w:pos="9336"/>
        </w:tabs>
        <w:ind w:right="360"/>
        <w:jc w:val="center"/>
        <w:rPr>
          <w:rFonts w:ascii="Eurostile" w:eastAsia="Calibri" w:hAnsi="Eurostile" w:cs="Eurostile"/>
          <w:b/>
          <w:bCs/>
          <w:sz w:val="28"/>
          <w:szCs w:val="28"/>
        </w:rPr>
      </w:pPr>
    </w:p>
    <w:p w14:paraId="111A6CD6" w14:textId="77777777" w:rsidR="00587F37" w:rsidRDefault="00587F37" w:rsidP="008B6957">
      <w:pPr>
        <w:tabs>
          <w:tab w:val="right" w:pos="9336"/>
        </w:tabs>
        <w:ind w:right="360"/>
        <w:jc w:val="center"/>
        <w:rPr>
          <w:rFonts w:ascii="Eurostile" w:eastAsia="Calibri" w:hAnsi="Eurostile" w:cs="Eurostile"/>
          <w:b/>
          <w:bCs/>
          <w:sz w:val="28"/>
          <w:szCs w:val="28"/>
        </w:rPr>
      </w:pPr>
    </w:p>
    <w:p w14:paraId="3DCE0E1B" w14:textId="77777777" w:rsidR="00587F37" w:rsidRDefault="00587F37" w:rsidP="008B6957">
      <w:pPr>
        <w:tabs>
          <w:tab w:val="right" w:pos="9336"/>
        </w:tabs>
        <w:ind w:right="360"/>
        <w:jc w:val="center"/>
        <w:rPr>
          <w:rFonts w:ascii="Eurostile" w:eastAsia="Calibri" w:hAnsi="Eurostile" w:cs="Eurostile"/>
          <w:b/>
          <w:bCs/>
          <w:sz w:val="28"/>
          <w:szCs w:val="28"/>
        </w:rPr>
      </w:pPr>
    </w:p>
    <w:p w14:paraId="24FFFCC6" w14:textId="77777777" w:rsidR="00587F37" w:rsidRDefault="00587F37" w:rsidP="008B6957">
      <w:pPr>
        <w:tabs>
          <w:tab w:val="right" w:pos="9336"/>
        </w:tabs>
        <w:ind w:right="360"/>
        <w:jc w:val="center"/>
        <w:rPr>
          <w:rFonts w:ascii="Eurostile" w:eastAsia="Calibri" w:hAnsi="Eurostile" w:cs="Eurostile"/>
          <w:b/>
          <w:bCs/>
          <w:sz w:val="28"/>
          <w:szCs w:val="28"/>
        </w:rPr>
      </w:pPr>
    </w:p>
    <w:p w14:paraId="0B90FF0A" w14:textId="77777777" w:rsidR="00587F37" w:rsidRDefault="00587F37" w:rsidP="008B6957">
      <w:pPr>
        <w:tabs>
          <w:tab w:val="right" w:pos="9336"/>
        </w:tabs>
        <w:ind w:right="360"/>
        <w:jc w:val="center"/>
        <w:rPr>
          <w:rFonts w:ascii="Eurostile" w:eastAsia="Calibri" w:hAnsi="Eurostile" w:cs="Eurostile"/>
          <w:b/>
          <w:bCs/>
          <w:sz w:val="28"/>
          <w:szCs w:val="28"/>
        </w:rPr>
      </w:pPr>
    </w:p>
    <w:p w14:paraId="5494E492" w14:textId="77777777" w:rsidR="00587F37" w:rsidRDefault="00587F37" w:rsidP="008B6957">
      <w:pPr>
        <w:tabs>
          <w:tab w:val="right" w:pos="9336"/>
        </w:tabs>
        <w:ind w:right="360"/>
        <w:jc w:val="center"/>
        <w:rPr>
          <w:rFonts w:ascii="Eurostile" w:eastAsia="Calibri" w:hAnsi="Eurostile" w:cs="Eurostile"/>
          <w:b/>
          <w:bCs/>
          <w:sz w:val="28"/>
          <w:szCs w:val="28"/>
        </w:rPr>
      </w:pPr>
    </w:p>
    <w:p w14:paraId="6F1188E2" w14:textId="77777777" w:rsidR="00FB35FD" w:rsidRDefault="00FB35FD" w:rsidP="008B6957">
      <w:pPr>
        <w:tabs>
          <w:tab w:val="right" w:pos="9336"/>
        </w:tabs>
        <w:ind w:right="360"/>
        <w:jc w:val="center"/>
        <w:rPr>
          <w:rFonts w:ascii="Eurostile" w:eastAsia="Calibri" w:hAnsi="Eurostile" w:cs="Eurostile"/>
          <w:b/>
          <w:bCs/>
          <w:sz w:val="28"/>
          <w:szCs w:val="28"/>
        </w:rPr>
      </w:pPr>
    </w:p>
    <w:p w14:paraId="0EBD29C2" w14:textId="77777777" w:rsidR="00FB35FD" w:rsidRDefault="00FB35FD" w:rsidP="008B6957">
      <w:pPr>
        <w:tabs>
          <w:tab w:val="right" w:pos="9336"/>
        </w:tabs>
        <w:ind w:right="360"/>
        <w:jc w:val="center"/>
        <w:rPr>
          <w:rFonts w:ascii="Eurostile" w:eastAsia="Calibri" w:hAnsi="Eurostile" w:cs="Eurostile"/>
          <w:b/>
          <w:bCs/>
          <w:sz w:val="28"/>
          <w:szCs w:val="28"/>
        </w:rPr>
      </w:pPr>
    </w:p>
    <w:p w14:paraId="09F7C16F" w14:textId="77777777" w:rsidR="00FB35FD" w:rsidRDefault="00FB35FD" w:rsidP="008B6957">
      <w:pPr>
        <w:tabs>
          <w:tab w:val="right" w:pos="9336"/>
        </w:tabs>
        <w:ind w:right="360"/>
        <w:jc w:val="center"/>
        <w:rPr>
          <w:rFonts w:ascii="Eurostile" w:eastAsia="Calibri" w:hAnsi="Eurostile" w:cs="Eurostile"/>
          <w:b/>
          <w:bCs/>
          <w:sz w:val="28"/>
          <w:szCs w:val="28"/>
        </w:rPr>
      </w:pPr>
    </w:p>
    <w:p w14:paraId="00C47D85" w14:textId="77777777" w:rsidR="00FB35FD" w:rsidRDefault="00FB35FD" w:rsidP="008B6957">
      <w:pPr>
        <w:tabs>
          <w:tab w:val="right" w:pos="9336"/>
        </w:tabs>
        <w:ind w:right="360"/>
        <w:jc w:val="center"/>
        <w:rPr>
          <w:rFonts w:ascii="Eurostile" w:eastAsia="Calibri" w:hAnsi="Eurostile" w:cs="Eurostile"/>
          <w:b/>
          <w:bCs/>
          <w:sz w:val="28"/>
          <w:szCs w:val="28"/>
        </w:rPr>
      </w:pPr>
    </w:p>
    <w:p w14:paraId="0D1001A8" w14:textId="77777777" w:rsidR="00716288" w:rsidRDefault="00716288" w:rsidP="008B6957">
      <w:pPr>
        <w:tabs>
          <w:tab w:val="right" w:pos="9336"/>
        </w:tabs>
        <w:ind w:right="360"/>
        <w:jc w:val="center"/>
        <w:rPr>
          <w:rFonts w:ascii="Eurostile" w:eastAsia="Calibri" w:hAnsi="Eurostile" w:cs="Eurostile"/>
          <w:b/>
          <w:bCs/>
          <w:sz w:val="28"/>
          <w:szCs w:val="28"/>
        </w:rPr>
      </w:pPr>
    </w:p>
    <w:p w14:paraId="3A1C2F33" w14:textId="77777777" w:rsidR="00716288" w:rsidRDefault="00716288" w:rsidP="008B6957">
      <w:pPr>
        <w:tabs>
          <w:tab w:val="right" w:pos="9336"/>
        </w:tabs>
        <w:ind w:right="360"/>
        <w:jc w:val="center"/>
        <w:rPr>
          <w:rFonts w:ascii="Eurostile" w:eastAsia="Calibri" w:hAnsi="Eurostile" w:cs="Eurostile"/>
          <w:b/>
          <w:bCs/>
          <w:sz w:val="28"/>
          <w:szCs w:val="28"/>
        </w:rPr>
      </w:pPr>
    </w:p>
    <w:p w14:paraId="664B7A19" w14:textId="77777777" w:rsidR="00FB35FD" w:rsidRDefault="00FB35FD" w:rsidP="00AB07BC">
      <w:pPr>
        <w:tabs>
          <w:tab w:val="right" w:pos="9336"/>
        </w:tabs>
        <w:ind w:right="360"/>
        <w:rPr>
          <w:rFonts w:ascii="Eurostile" w:eastAsia="Calibri" w:hAnsi="Eurostile" w:cs="Eurostile"/>
          <w:b/>
          <w:bCs/>
          <w:sz w:val="28"/>
          <w:szCs w:val="28"/>
        </w:rPr>
      </w:pPr>
    </w:p>
    <w:p w14:paraId="78980D03" w14:textId="77777777" w:rsidR="00FB35FD" w:rsidRDefault="00FB35FD" w:rsidP="008B6957">
      <w:pPr>
        <w:tabs>
          <w:tab w:val="right" w:pos="9336"/>
        </w:tabs>
        <w:ind w:right="360"/>
        <w:jc w:val="center"/>
        <w:rPr>
          <w:rFonts w:ascii="Eurostile" w:eastAsia="Calibri" w:hAnsi="Eurostile" w:cs="Eurostile"/>
          <w:b/>
          <w:bCs/>
          <w:sz w:val="28"/>
          <w:szCs w:val="28"/>
        </w:rPr>
      </w:pPr>
    </w:p>
    <w:p w14:paraId="7C38168F" w14:textId="77777777" w:rsidR="00C7280D" w:rsidRDefault="0009237A" w:rsidP="0017726D">
      <w:pPr>
        <w:tabs>
          <w:tab w:val="right" w:pos="9336"/>
        </w:tabs>
        <w:ind w:right="360"/>
        <w:jc w:val="center"/>
        <w:rPr>
          <w:rFonts w:ascii="Eurostile" w:eastAsia="Calibri" w:hAnsi="Eurostile" w:cs="Eurostile"/>
          <w:b/>
          <w:bCs/>
          <w:sz w:val="28"/>
          <w:szCs w:val="28"/>
        </w:rPr>
      </w:pPr>
      <w:r>
        <w:rPr>
          <w:rFonts w:ascii="Eurostile" w:eastAsia="Calibri" w:hAnsi="Eurostile" w:cs="Eurostile"/>
          <w:b/>
          <w:bCs/>
          <w:sz w:val="28"/>
          <w:szCs w:val="28"/>
        </w:rPr>
        <w:t xml:space="preserve">Soulard Community </w:t>
      </w:r>
      <w:r w:rsidR="00A934E2">
        <w:rPr>
          <w:rFonts w:ascii="Eurostile" w:eastAsia="Calibri" w:hAnsi="Eurostile" w:cs="Eurostile"/>
          <w:b/>
          <w:bCs/>
          <w:sz w:val="28"/>
          <w:szCs w:val="28"/>
        </w:rPr>
        <w:t xml:space="preserve">Improvement </w:t>
      </w:r>
      <w:r w:rsidR="00FB35FD">
        <w:rPr>
          <w:rFonts w:ascii="Eurostile" w:eastAsia="Calibri" w:hAnsi="Eurostile" w:cs="Eurostile"/>
          <w:b/>
          <w:bCs/>
          <w:sz w:val="28"/>
          <w:szCs w:val="28"/>
        </w:rPr>
        <w:t>Grant Application</w:t>
      </w:r>
    </w:p>
    <w:p w14:paraId="0EC67080" w14:textId="77777777" w:rsidR="0017726D" w:rsidRDefault="0017726D" w:rsidP="0017726D">
      <w:pPr>
        <w:tabs>
          <w:tab w:val="right" w:pos="9336"/>
        </w:tabs>
        <w:ind w:right="360"/>
        <w:jc w:val="center"/>
        <w:rPr>
          <w:rFonts w:ascii="Eurostile" w:eastAsia="Calibri" w:hAnsi="Eurostile" w:cs="Eurostile"/>
          <w:b/>
          <w:bCs/>
          <w:sz w:val="28"/>
          <w:szCs w:val="28"/>
        </w:rPr>
      </w:pPr>
    </w:p>
    <w:p w14:paraId="6DD69E69" w14:textId="77777777" w:rsidR="00FB35FD" w:rsidRDefault="00FB35FD" w:rsidP="0009237A">
      <w:pPr>
        <w:tabs>
          <w:tab w:val="right" w:pos="9336"/>
        </w:tabs>
        <w:ind w:right="360"/>
        <w:rPr>
          <w:b/>
          <w:spacing w:val="62"/>
        </w:rPr>
      </w:pPr>
    </w:p>
    <w:p w14:paraId="5D882006" w14:textId="77777777" w:rsidR="00C7280D" w:rsidRDefault="00C7280D" w:rsidP="008B6957">
      <w:pPr>
        <w:ind w:right="360"/>
        <w:outlineLvl w:val="0"/>
        <w:rPr>
          <w:b/>
        </w:rPr>
      </w:pPr>
      <w:r>
        <w:rPr>
          <w:b/>
        </w:rPr>
        <w:t>Legal Name of Organization:</w:t>
      </w:r>
    </w:p>
    <w:p w14:paraId="4A416603" w14:textId="68428334" w:rsidR="00C7280D" w:rsidRDefault="008F72F8" w:rsidP="008B6957">
      <w:pPr>
        <w:ind w:left="360" w:right="360"/>
        <w:outlineLvl w:val="0"/>
        <w:rPr>
          <w:b/>
        </w:rPr>
      </w:pPr>
      <w:r>
        <w:rPr>
          <w:noProof/>
        </w:rPr>
        <mc:AlternateContent>
          <mc:Choice Requires="wps">
            <w:drawing>
              <wp:anchor distT="0" distB="0" distL="114300" distR="114300" simplePos="0" relativeHeight="251640832" behindDoc="0" locked="0" layoutInCell="1" allowOverlap="0" wp14:anchorId="68A586A7" wp14:editId="3FB6F0D9">
                <wp:simplePos x="0" y="0"/>
                <wp:positionH relativeFrom="column">
                  <wp:posOffset>28575</wp:posOffset>
                </wp:positionH>
                <wp:positionV relativeFrom="paragraph">
                  <wp:posOffset>52705</wp:posOffset>
                </wp:positionV>
                <wp:extent cx="6339840" cy="274320"/>
                <wp:effectExtent l="0" t="0" r="35560" b="3048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EF84CCD"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86A7" id="_x0000_t202" coordsize="21600,21600" o:spt="202" path="m0,0l0,21600,21600,21600,21600,0xe">
                <v:stroke joinstyle="miter"/>
                <v:path gradientshapeok="t" o:connecttype="rect"/>
              </v:shapetype>
              <v:shape id="Text Box 3" o:spid="_x0000_s1026" type="#_x0000_t202" style="position:absolute;left:0;text-align:left;margin-left:2.25pt;margin-top:4.15pt;width:499.2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" o:allowoverlap="f" fillcolor="#e8ebe1" strokecolor="#4e5f2c" strokeweight="1pt">
                <v:textbox>
                  <w:txbxContent>
                    <w:p w14:paraId="0EF84CCD" w14:textId="77777777" w:rsidR="00E825A8" w:rsidRDefault="00E825A8" w:rsidP="008B6957"/>
                  </w:txbxContent>
                </v:textbox>
              </v:shape>
            </w:pict>
          </mc:Fallback>
        </mc:AlternateContent>
      </w:r>
    </w:p>
    <w:p w14:paraId="49F36724" w14:textId="53B14459" w:rsidR="00C7280D" w:rsidRDefault="008F72F8" w:rsidP="008B6957">
      <w:pPr>
        <w:spacing w:line="360" w:lineRule="auto"/>
        <w:ind w:left="360" w:right="360"/>
        <w:outlineLvl w:val="0"/>
        <w:rPr>
          <w:b/>
        </w:rPr>
      </w:pPr>
      <w:r>
        <w:rPr>
          <w:noProof/>
        </w:rPr>
        <mc:AlternateContent>
          <mc:Choice Requires="wps">
            <w:drawing>
              <wp:anchor distT="0" distB="0" distL="114300" distR="114300" simplePos="0" relativeHeight="251641856" behindDoc="0" locked="0" layoutInCell="1" allowOverlap="0" wp14:anchorId="312BA18A" wp14:editId="4CCC4649">
                <wp:simplePos x="0" y="0"/>
                <wp:positionH relativeFrom="column">
                  <wp:posOffset>1343025</wp:posOffset>
                </wp:positionH>
                <wp:positionV relativeFrom="paragraph">
                  <wp:posOffset>211455</wp:posOffset>
                </wp:positionV>
                <wp:extent cx="5034915" cy="274955"/>
                <wp:effectExtent l="0" t="0" r="19685" b="2984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27E2BB8"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A18A" id="Text Box 4" o:spid="_x0000_s1027" type="#_x0000_t202" style="position:absolute;left:0;text-align:left;margin-left:105.75pt;margin-top:16.65pt;width:396.45pt;height:2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" o:allowoverlap="f" fillcolor="#e8ebe1" strokecolor="#4e5f2c" strokeweight="1pt">
                <v:textbox>
                  <w:txbxContent>
                    <w:p w14:paraId="327E2BB8" w14:textId="77777777" w:rsidR="00E825A8" w:rsidRDefault="00E825A8" w:rsidP="008B6957"/>
                  </w:txbxContent>
                </v:textbox>
              </v:shape>
            </w:pict>
          </mc:Fallback>
        </mc:AlternateContent>
      </w:r>
    </w:p>
    <w:p w14:paraId="19C8B90E" w14:textId="77777777"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14:paraId="447013EB" w14:textId="77777777" w:rsidR="00C7280D" w:rsidRPr="001C342E" w:rsidRDefault="00C7280D" w:rsidP="008B6957">
      <w:pPr>
        <w:ind w:right="360"/>
        <w:outlineLvl w:val="0"/>
        <w:rPr>
          <w:u w:val="single"/>
        </w:rPr>
      </w:pPr>
      <w:r>
        <w:rPr>
          <w:b/>
        </w:rPr>
        <w:t xml:space="preserve">Mailing Address </w:t>
      </w:r>
      <w:r w:rsidR="00E50C8E">
        <w:t xml:space="preserve">(and </w:t>
      </w:r>
      <w:r w:rsidR="006B2C03">
        <w:t>physical address if different</w:t>
      </w:r>
      <w:r w:rsidRPr="0078626A">
        <w:t>):</w:t>
      </w:r>
    </w:p>
    <w:p w14:paraId="1AB9034D" w14:textId="2E3D95EC" w:rsidR="00C7280D" w:rsidRPr="007B1235" w:rsidRDefault="008F72F8" w:rsidP="008B6957">
      <w:pPr>
        <w:spacing w:line="276" w:lineRule="auto"/>
        <w:ind w:right="360"/>
        <w:rPr>
          <w:u w:val="single"/>
        </w:rPr>
      </w:pPr>
      <w:r>
        <w:rPr>
          <w:noProof/>
        </w:rPr>
        <mc:AlternateContent>
          <mc:Choice Requires="wps">
            <w:drawing>
              <wp:anchor distT="0" distB="0" distL="114300" distR="114300" simplePos="0" relativeHeight="251642880" behindDoc="0" locked="0" layoutInCell="1" allowOverlap="0" wp14:anchorId="71E1020C" wp14:editId="7CD5B995">
                <wp:simplePos x="0" y="0"/>
                <wp:positionH relativeFrom="column">
                  <wp:posOffset>19050</wp:posOffset>
                </wp:positionH>
                <wp:positionV relativeFrom="paragraph">
                  <wp:posOffset>56515</wp:posOffset>
                </wp:positionV>
                <wp:extent cx="6339840" cy="805815"/>
                <wp:effectExtent l="0" t="0" r="35560" b="3238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5668645E"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020C" id="Text Box 5" o:spid="_x0000_s1028" type="#_x0000_t202" style="position:absolute;margin-left:1.5pt;margin-top:4.45pt;width:499.2pt;height:6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" o:allowoverlap="f" fillcolor="#e8ebe1" strokecolor="#4e5f2c" strokeweight="1pt">
                <v:textbox>
                  <w:txbxContent>
                    <w:p w14:paraId="5668645E" w14:textId="77777777" w:rsidR="00E825A8" w:rsidRDefault="00E825A8" w:rsidP="008B6957"/>
                  </w:txbxContent>
                </v:textbox>
              </v:shape>
            </w:pict>
          </mc:Fallback>
        </mc:AlternateContent>
      </w:r>
    </w:p>
    <w:p w14:paraId="46C06E26" w14:textId="77777777" w:rsidR="00C7280D" w:rsidRDefault="00C7280D" w:rsidP="008B6957">
      <w:pPr>
        <w:tabs>
          <w:tab w:val="right" w:pos="3984"/>
          <w:tab w:val="left" w:pos="5016"/>
        </w:tabs>
        <w:spacing w:line="276" w:lineRule="auto"/>
        <w:ind w:left="360" w:right="360"/>
        <w:rPr>
          <w:b/>
        </w:rPr>
      </w:pPr>
    </w:p>
    <w:p w14:paraId="5F4E8517" w14:textId="77777777" w:rsidR="00C7280D" w:rsidRDefault="00C7280D" w:rsidP="008B6957">
      <w:pPr>
        <w:tabs>
          <w:tab w:val="right" w:pos="3984"/>
          <w:tab w:val="left" w:pos="5016"/>
        </w:tabs>
        <w:spacing w:line="276" w:lineRule="auto"/>
        <w:ind w:left="360" w:right="360"/>
        <w:rPr>
          <w:b/>
        </w:rPr>
      </w:pPr>
    </w:p>
    <w:p w14:paraId="6254A2AA" w14:textId="77777777" w:rsidR="00C7280D" w:rsidRDefault="00C7280D" w:rsidP="008B6957">
      <w:pPr>
        <w:tabs>
          <w:tab w:val="right" w:pos="3984"/>
          <w:tab w:val="left" w:pos="5016"/>
        </w:tabs>
        <w:spacing w:line="276" w:lineRule="auto"/>
        <w:ind w:left="360" w:right="360"/>
        <w:rPr>
          <w:b/>
        </w:rPr>
      </w:pPr>
    </w:p>
    <w:p w14:paraId="63F12F65" w14:textId="687311ED" w:rsidR="00C7280D" w:rsidRDefault="008F72F8" w:rsidP="008B6957">
      <w:pPr>
        <w:tabs>
          <w:tab w:val="right" w:pos="3984"/>
          <w:tab w:val="left" w:pos="5016"/>
        </w:tabs>
        <w:ind w:right="360"/>
        <w:rPr>
          <w:b/>
        </w:rPr>
      </w:pPr>
      <w:r>
        <w:rPr>
          <w:noProof/>
        </w:rPr>
        <mc:AlternateContent>
          <mc:Choice Requires="wps">
            <w:drawing>
              <wp:anchor distT="0" distB="0" distL="114300" distR="114300" simplePos="0" relativeHeight="251643904" behindDoc="0" locked="0" layoutInCell="1" allowOverlap="0" wp14:anchorId="60187B2C" wp14:editId="2956226A">
                <wp:simplePos x="0" y="0"/>
                <wp:positionH relativeFrom="column">
                  <wp:posOffset>2676525</wp:posOffset>
                </wp:positionH>
                <wp:positionV relativeFrom="paragraph">
                  <wp:posOffset>142240</wp:posOffset>
                </wp:positionV>
                <wp:extent cx="1627505" cy="274320"/>
                <wp:effectExtent l="0" t="0" r="23495" b="3048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7D33E50E" w14:textId="77777777" w:rsidR="00E825A8" w:rsidRPr="00A7185A"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87B2C" id="Text Box 6" o:spid="_x0000_s1029" type="#_x0000_t202" style="position:absolute;margin-left:210.75pt;margin-top:11.2pt;width:128.1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" o:allowoverlap="f" fillcolor="#e8ebe1" strokecolor="#4e5f2c" strokeweight="1pt">
                <v:textbox>
                  <w:txbxContent>
                    <w:p w14:paraId="7D33E50E" w14:textId="77777777" w:rsidR="00E825A8" w:rsidRPr="00A7185A" w:rsidRDefault="00E825A8" w:rsidP="008B6957"/>
                  </w:txbxContent>
                </v:textbox>
              </v:shape>
            </w:pict>
          </mc:Fallback>
        </mc:AlternateContent>
      </w:r>
      <w:r>
        <w:rPr>
          <w:noProof/>
        </w:rPr>
        <mc:AlternateContent>
          <mc:Choice Requires="wps">
            <w:drawing>
              <wp:anchor distT="0" distB="0" distL="114300" distR="114300" simplePos="0" relativeHeight="251644928" behindDoc="0" locked="0" layoutInCell="1" allowOverlap="0" wp14:anchorId="263A27B8" wp14:editId="14143829">
                <wp:simplePos x="0" y="0"/>
                <wp:positionH relativeFrom="column">
                  <wp:posOffset>4905375</wp:posOffset>
                </wp:positionH>
                <wp:positionV relativeFrom="paragraph">
                  <wp:posOffset>132715</wp:posOffset>
                </wp:positionV>
                <wp:extent cx="1463040" cy="274320"/>
                <wp:effectExtent l="0" t="0" r="35560" b="304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27223EBC" w14:textId="77777777" w:rsidR="00E825A8" w:rsidRPr="00A7185A"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27B8" id="Text Box 7" o:spid="_x0000_s1030" type="#_x0000_t202" style="position:absolute;margin-left:386.25pt;margin-top:10.45pt;width:115.2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" o:allowoverlap="f" fillcolor="#e8ebe1" strokecolor="#4e5f2c" strokeweight="1pt">
                <v:textbox>
                  <w:txbxContent>
                    <w:p w14:paraId="27223EBC" w14:textId="77777777" w:rsidR="00E825A8" w:rsidRPr="00A7185A" w:rsidRDefault="00E825A8" w:rsidP="008B6957"/>
                  </w:txbxContent>
                </v:textbox>
              </v:shape>
            </w:pict>
          </mc:Fallback>
        </mc:AlternateContent>
      </w:r>
      <w:r>
        <w:rPr>
          <w:noProof/>
        </w:rPr>
        <mc:AlternateContent>
          <mc:Choice Requires="wps">
            <w:drawing>
              <wp:anchor distT="0" distB="0" distL="114300" distR="114300" simplePos="0" relativeHeight="251645952" behindDoc="0" locked="0" layoutInCell="1" allowOverlap="0" wp14:anchorId="2012846E" wp14:editId="3C578D28">
                <wp:simplePos x="0" y="0"/>
                <wp:positionH relativeFrom="column">
                  <wp:posOffset>533400</wp:posOffset>
                </wp:positionH>
                <wp:positionV relativeFrom="paragraph">
                  <wp:posOffset>142240</wp:posOffset>
                </wp:positionV>
                <wp:extent cx="1628775" cy="274320"/>
                <wp:effectExtent l="0" t="0" r="22225" b="3048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4F6CBB97"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2846E" id="Text Box 8" o:spid="_x0000_s1031" type="#_x0000_t202" style="position:absolute;margin-left:42pt;margin-top:11.2pt;width:128.2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" o:allowoverlap="f" fillcolor="#e8ebe1" strokecolor="#4e5f2c" strokeweight="1pt">
                <v:textbox>
                  <w:txbxContent>
                    <w:p w14:paraId="4F6CBB97" w14:textId="77777777" w:rsidR="00E825A8" w:rsidRDefault="00E825A8" w:rsidP="008B6957"/>
                  </w:txbxContent>
                </v:textbox>
              </v:shape>
            </w:pict>
          </mc:Fallback>
        </mc:AlternateContent>
      </w:r>
    </w:p>
    <w:p w14:paraId="36B41527" w14:textId="77777777"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14:paraId="359C3C61" w14:textId="004F2E7B" w:rsidR="00C7280D" w:rsidRDefault="008F72F8" w:rsidP="008B6957">
      <w:pPr>
        <w:ind w:left="360" w:right="360"/>
        <w:rPr>
          <w:b/>
        </w:rPr>
      </w:pPr>
      <w:r>
        <w:rPr>
          <w:noProof/>
        </w:rPr>
        <mc:AlternateContent>
          <mc:Choice Requires="wps">
            <w:drawing>
              <wp:anchor distT="0" distB="0" distL="114300" distR="114300" simplePos="0" relativeHeight="251646976" behindDoc="0" locked="0" layoutInCell="1" allowOverlap="0" wp14:anchorId="016F277D" wp14:editId="1E961FD0">
                <wp:simplePos x="0" y="0"/>
                <wp:positionH relativeFrom="column">
                  <wp:posOffset>657225</wp:posOffset>
                </wp:positionH>
                <wp:positionV relativeFrom="paragraph">
                  <wp:posOffset>125095</wp:posOffset>
                </wp:positionV>
                <wp:extent cx="5720715" cy="274320"/>
                <wp:effectExtent l="0" t="0" r="19685" b="3048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63B6F646"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277D" id="Text Box 9" o:spid="_x0000_s1032" type="#_x0000_t202" style="position:absolute;left:0;text-align:left;margin-left:51.75pt;margin-top:9.85pt;width:450.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" o:allowoverlap="f" fillcolor="#e8ebe1" strokecolor="#4e5f2c" strokeweight="1pt">
                <v:textbox>
                  <w:txbxContent>
                    <w:p w14:paraId="63B6F646" w14:textId="77777777" w:rsidR="00E825A8" w:rsidRDefault="00E825A8" w:rsidP="008B6957"/>
                  </w:txbxContent>
                </v:textbox>
              </v:shape>
            </w:pict>
          </mc:Fallback>
        </mc:AlternateContent>
      </w:r>
    </w:p>
    <w:p w14:paraId="45C52C74" w14:textId="77777777"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14:paraId="38474877" w14:textId="5148A885" w:rsidR="00C7280D" w:rsidRDefault="008F72F8" w:rsidP="008B6957">
      <w:pPr>
        <w:ind w:left="360" w:right="360"/>
        <w:rPr>
          <w:b/>
          <w:u w:val="single"/>
        </w:rPr>
      </w:pPr>
      <w:r>
        <w:rPr>
          <w:noProof/>
        </w:rPr>
        <mc:AlternateContent>
          <mc:Choice Requires="wps">
            <w:drawing>
              <wp:anchor distT="0" distB="0" distL="114300" distR="114300" simplePos="0" relativeHeight="251648000" behindDoc="0" locked="0" layoutInCell="1" allowOverlap="0" wp14:anchorId="204A8A61" wp14:editId="0E4A3E67">
                <wp:simplePos x="0" y="0"/>
                <wp:positionH relativeFrom="column">
                  <wp:posOffset>1971675</wp:posOffset>
                </wp:positionH>
                <wp:positionV relativeFrom="paragraph">
                  <wp:posOffset>125095</wp:posOffset>
                </wp:positionV>
                <wp:extent cx="4391025" cy="274320"/>
                <wp:effectExtent l="0" t="0" r="28575" b="3048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528D008E"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8A61" id="Text Box 10" o:spid="_x0000_s1033" type="#_x0000_t202" style="position:absolute;left:0;text-align:left;margin-left:155.25pt;margin-top:9.85pt;width:345.7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" o:allowoverlap="f" fillcolor="#e8ebe1" strokecolor="#4e5f2c" strokeweight="1pt">
                <v:textbox>
                  <w:txbxContent>
                    <w:p w14:paraId="528D008E" w14:textId="77777777" w:rsidR="00E825A8" w:rsidRDefault="00E825A8" w:rsidP="008B6957"/>
                  </w:txbxContent>
                </v:textbox>
              </v:shape>
            </w:pict>
          </mc:Fallback>
        </mc:AlternateContent>
      </w:r>
    </w:p>
    <w:p w14:paraId="21B3CD68" w14:textId="77777777" w:rsidR="00C7280D" w:rsidRDefault="00C7280D" w:rsidP="008B6957">
      <w:pPr>
        <w:ind w:right="360"/>
        <w:outlineLvl w:val="0"/>
        <w:rPr>
          <w:b/>
        </w:rPr>
      </w:pPr>
      <w:r>
        <w:rPr>
          <w:b/>
        </w:rPr>
        <w:t>Organization Email Address:</w:t>
      </w:r>
    </w:p>
    <w:p w14:paraId="09DBCFE6" w14:textId="295EAECE" w:rsidR="00C7280D" w:rsidRDefault="008F72F8" w:rsidP="008B6957">
      <w:pPr>
        <w:ind w:left="360" w:right="360"/>
        <w:outlineLvl w:val="0"/>
        <w:rPr>
          <w:b/>
        </w:rPr>
      </w:pPr>
      <w:r>
        <w:rPr>
          <w:noProof/>
        </w:rPr>
        <mc:AlternateContent>
          <mc:Choice Requires="wps">
            <w:drawing>
              <wp:anchor distT="0" distB="0" distL="114300" distR="114300" simplePos="0" relativeHeight="251649024" behindDoc="0" locked="0" layoutInCell="1" allowOverlap="0" wp14:anchorId="66AB65E8" wp14:editId="0A4237AD">
                <wp:simplePos x="0" y="0"/>
                <wp:positionH relativeFrom="column">
                  <wp:posOffset>2524125</wp:posOffset>
                </wp:positionH>
                <wp:positionV relativeFrom="paragraph">
                  <wp:posOffset>127000</wp:posOffset>
                </wp:positionV>
                <wp:extent cx="3853815" cy="274320"/>
                <wp:effectExtent l="0" t="0" r="32385" b="3048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7334CC36"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65E8" id="Text Box 11" o:spid="_x0000_s1034" type="#_x0000_t202" style="position:absolute;left:0;text-align:left;margin-left:198.75pt;margin-top:10pt;width:303.4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" o:allowoverlap="f" fillcolor="#e8ebe1" strokecolor="#4e5f2c" strokeweight="1pt">
                <v:textbox>
                  <w:txbxContent>
                    <w:p w14:paraId="7334CC36" w14:textId="77777777" w:rsidR="00E825A8" w:rsidRDefault="00E825A8" w:rsidP="008B6957"/>
                  </w:txbxContent>
                </v:textbox>
              </v:shape>
            </w:pict>
          </mc:Fallback>
        </mc:AlternateContent>
      </w:r>
    </w:p>
    <w:p w14:paraId="50C3581C" w14:textId="77777777" w:rsidR="00C7280D" w:rsidRDefault="00C7280D" w:rsidP="008B6957">
      <w:pPr>
        <w:ind w:right="360"/>
        <w:outlineLvl w:val="0"/>
        <w:rPr>
          <w:b/>
          <w:u w:val="single"/>
        </w:rPr>
      </w:pPr>
      <w:r>
        <w:rPr>
          <w:b/>
        </w:rPr>
        <w:t xml:space="preserve">Name of CEO or Executive Director: </w:t>
      </w:r>
    </w:p>
    <w:p w14:paraId="711814CB" w14:textId="40183670" w:rsidR="00C7280D" w:rsidRDefault="008F72F8" w:rsidP="008B6957">
      <w:pPr>
        <w:ind w:left="360" w:right="360"/>
        <w:rPr>
          <w:b/>
        </w:rPr>
      </w:pPr>
      <w:r>
        <w:rPr>
          <w:noProof/>
        </w:rPr>
        <mc:AlternateContent>
          <mc:Choice Requires="wps">
            <w:drawing>
              <wp:anchor distT="0" distB="0" distL="114300" distR="114300" simplePos="0" relativeHeight="251650048" behindDoc="0" locked="0" layoutInCell="1" allowOverlap="0" wp14:anchorId="5871633D" wp14:editId="00EA85B6">
                <wp:simplePos x="0" y="0"/>
                <wp:positionH relativeFrom="column">
                  <wp:posOffset>2933700</wp:posOffset>
                </wp:positionH>
                <wp:positionV relativeFrom="paragraph">
                  <wp:posOffset>102870</wp:posOffset>
                </wp:positionV>
                <wp:extent cx="3453765" cy="274320"/>
                <wp:effectExtent l="0" t="0" r="26035" b="3048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65B5085"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633D" id="Text Box 12" o:spid="_x0000_s1035" type="#_x0000_t202" style="position:absolute;left:0;text-align:left;margin-left:231pt;margin-top:8.1pt;width:271.9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" o:allowoverlap="f" fillcolor="#e8ebe1" strokecolor="#4e5f2c" strokeweight="1pt">
                <v:textbox>
                  <w:txbxContent>
                    <w:p w14:paraId="365B5085" w14:textId="77777777" w:rsidR="00E825A8" w:rsidRDefault="00E825A8" w:rsidP="008B6957"/>
                  </w:txbxContent>
                </v:textbox>
              </v:shape>
            </w:pict>
          </mc:Fallback>
        </mc:AlternateContent>
      </w:r>
      <w:r>
        <w:rPr>
          <w:noProof/>
        </w:rPr>
        <mc:AlternateContent>
          <mc:Choice Requires="wps">
            <w:drawing>
              <wp:anchor distT="0" distB="0" distL="114300" distR="114300" simplePos="0" relativeHeight="251651072" behindDoc="0" locked="0" layoutInCell="1" allowOverlap="0" wp14:anchorId="10F8F72D" wp14:editId="1E612CE2">
                <wp:simplePos x="0" y="0"/>
                <wp:positionH relativeFrom="column">
                  <wp:posOffset>571500</wp:posOffset>
                </wp:positionH>
                <wp:positionV relativeFrom="paragraph">
                  <wp:posOffset>102870</wp:posOffset>
                </wp:positionV>
                <wp:extent cx="1628775" cy="274320"/>
                <wp:effectExtent l="0" t="0" r="22225" b="3048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19EEF968"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F72D" id="Text Box 13" o:spid="_x0000_s1036" type="#_x0000_t202" style="position:absolute;left:0;text-align:left;margin-left:45pt;margin-top:8.1pt;width:128.2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" o:allowoverlap="f" fillcolor="#e8ebe1" strokecolor="#4e5f2c" strokeweight="1pt">
                <v:textbox>
                  <w:txbxContent>
                    <w:p w14:paraId="19EEF968" w14:textId="77777777" w:rsidR="00E825A8" w:rsidRDefault="00E825A8" w:rsidP="008B6957"/>
                  </w:txbxContent>
                </v:textbox>
              </v:shape>
            </w:pict>
          </mc:Fallback>
        </mc:AlternateContent>
      </w:r>
    </w:p>
    <w:p w14:paraId="43E29BCB" w14:textId="77777777"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14:paraId="677F91E3" w14:textId="77777777"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14:paraId="240C94D2" w14:textId="4325814B" w:rsidR="00C7280D" w:rsidRDefault="008F72F8" w:rsidP="008B6957">
      <w:pPr>
        <w:ind w:left="360" w:right="360"/>
        <w:rPr>
          <w:b/>
          <w:sz w:val="12"/>
        </w:rPr>
      </w:pPr>
      <w:r>
        <w:rPr>
          <w:noProof/>
        </w:rPr>
        <mc:AlternateContent>
          <mc:Choice Requires="wps">
            <w:drawing>
              <wp:anchor distT="0" distB="0" distL="114300" distR="114300" simplePos="0" relativeHeight="251652096" behindDoc="0" locked="0" layoutInCell="1" allowOverlap="0" wp14:anchorId="3A2F2EEC" wp14:editId="0061CDEC">
                <wp:simplePos x="0" y="0"/>
                <wp:positionH relativeFrom="column">
                  <wp:posOffset>19050</wp:posOffset>
                </wp:positionH>
                <wp:positionV relativeFrom="paragraph">
                  <wp:posOffset>66675</wp:posOffset>
                </wp:positionV>
                <wp:extent cx="6368415" cy="274955"/>
                <wp:effectExtent l="0" t="0" r="32385" b="2984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A3F096A"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2EEC" id="Text Box 14" o:spid="_x0000_s1037" type="#_x0000_t202" style="position:absolute;left:0;text-align:left;margin-left:1.5pt;margin-top:5.25pt;width:501.45pt;height:2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" o:allowoverlap="f" fillcolor="#e8ebe1" strokecolor="#4e5f2c" strokeweight="1pt">
                <v:textbox>
                  <w:txbxContent>
                    <w:p w14:paraId="3A3F096A" w14:textId="77777777" w:rsidR="00E825A8" w:rsidRDefault="00E825A8" w:rsidP="008B6957"/>
                  </w:txbxContent>
                </v:textbox>
              </v:shape>
            </w:pict>
          </mc:Fallback>
        </mc:AlternateContent>
      </w:r>
    </w:p>
    <w:p w14:paraId="11B61096" w14:textId="77777777" w:rsidR="00C7280D" w:rsidRDefault="00C7280D" w:rsidP="008B6957">
      <w:pPr>
        <w:ind w:left="360" w:right="360"/>
        <w:rPr>
          <w:u w:val="single"/>
        </w:rPr>
      </w:pPr>
    </w:p>
    <w:p w14:paraId="10A70B3C" w14:textId="00ADEBF7" w:rsidR="00C7280D" w:rsidRDefault="008F72F8" w:rsidP="008B6957">
      <w:pPr>
        <w:ind w:left="360" w:right="360"/>
        <w:rPr>
          <w:b/>
        </w:rPr>
      </w:pPr>
      <w:r>
        <w:rPr>
          <w:noProof/>
        </w:rPr>
        <mc:AlternateContent>
          <mc:Choice Requires="wps">
            <w:drawing>
              <wp:anchor distT="0" distB="0" distL="114300" distR="114300" simplePos="0" relativeHeight="251653120" behindDoc="0" locked="0" layoutInCell="1" allowOverlap="0" wp14:anchorId="3F27E8B4" wp14:editId="2869DF72">
                <wp:simplePos x="0" y="0"/>
                <wp:positionH relativeFrom="column">
                  <wp:posOffset>2933700</wp:posOffset>
                </wp:positionH>
                <wp:positionV relativeFrom="paragraph">
                  <wp:posOffset>138430</wp:posOffset>
                </wp:positionV>
                <wp:extent cx="3453765" cy="274320"/>
                <wp:effectExtent l="0" t="0" r="26035" b="3048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3AF8F5A"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E8B4" id="Text Box 15" o:spid="_x0000_s1038" type="#_x0000_t202" style="position:absolute;left:0;text-align:left;margin-left:231pt;margin-top:10.9pt;width:271.9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" o:allowoverlap="f" fillcolor="#e8ebe1" strokecolor="#4e5f2c" strokeweight="1pt">
                <v:textbox>
                  <w:txbxContent>
                    <w:p w14:paraId="33AF8F5A" w14:textId="77777777" w:rsidR="00E825A8" w:rsidRDefault="00E825A8" w:rsidP="008B6957"/>
                  </w:txbxContent>
                </v:textbox>
              </v:shape>
            </w:pict>
          </mc:Fallback>
        </mc:AlternateContent>
      </w:r>
      <w:r>
        <w:rPr>
          <w:noProof/>
        </w:rPr>
        <mc:AlternateContent>
          <mc:Choice Requires="wps">
            <w:drawing>
              <wp:anchor distT="0" distB="0" distL="114300" distR="114300" simplePos="0" relativeHeight="251654144" behindDoc="0" locked="0" layoutInCell="1" allowOverlap="0" wp14:anchorId="79171A7A" wp14:editId="3EE629C5">
                <wp:simplePos x="0" y="0"/>
                <wp:positionH relativeFrom="column">
                  <wp:posOffset>542925</wp:posOffset>
                </wp:positionH>
                <wp:positionV relativeFrom="paragraph">
                  <wp:posOffset>138430</wp:posOffset>
                </wp:positionV>
                <wp:extent cx="1628775" cy="274320"/>
                <wp:effectExtent l="0" t="0" r="22225" b="3048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C79BA1E"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1A7A" id="Text Box 16" o:spid="_x0000_s1039" type="#_x0000_t202" style="position:absolute;left:0;text-align:left;margin-left:42.75pt;margin-top:10.9pt;width:128.2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" o:allowoverlap="f" fillcolor="#e8ebe1" strokecolor="#4e5f2c" strokeweight="1pt">
                <v:textbox>
                  <w:txbxContent>
                    <w:p w14:paraId="3C79BA1E" w14:textId="77777777" w:rsidR="00E825A8" w:rsidRDefault="00E825A8" w:rsidP="008B6957"/>
                  </w:txbxContent>
                </v:textbox>
              </v:shape>
            </w:pict>
          </mc:Fallback>
        </mc:AlternateContent>
      </w:r>
    </w:p>
    <w:p w14:paraId="7366ADDF" w14:textId="77777777" w:rsidR="00C7280D" w:rsidRDefault="00C7280D" w:rsidP="008B6957">
      <w:pPr>
        <w:ind w:right="360"/>
        <w:rPr>
          <w:b/>
          <w:u w:val="single"/>
        </w:rPr>
      </w:pPr>
      <w:r>
        <w:rPr>
          <w:b/>
        </w:rPr>
        <w:t>Phone:</w:t>
      </w:r>
      <w:r>
        <w:tab/>
      </w:r>
      <w:r>
        <w:tab/>
      </w:r>
      <w:r>
        <w:tab/>
      </w:r>
      <w:r>
        <w:tab/>
        <w:t xml:space="preserve"> </w:t>
      </w:r>
      <w:r>
        <w:rPr>
          <w:b/>
        </w:rPr>
        <w:t>Email:</w:t>
      </w:r>
    </w:p>
    <w:p w14:paraId="4529433D" w14:textId="77777777" w:rsidR="00C7280D" w:rsidRDefault="00C7280D" w:rsidP="008B6957">
      <w:pPr>
        <w:spacing w:line="120" w:lineRule="auto"/>
        <w:ind w:right="360"/>
        <w:outlineLvl w:val="0"/>
        <w:rPr>
          <w:b/>
          <w:sz w:val="28"/>
          <w:u w:val="single"/>
        </w:rPr>
      </w:pPr>
    </w:p>
    <w:p w14:paraId="5B05657B" w14:textId="77777777" w:rsidR="00C7280D" w:rsidRDefault="00C7280D" w:rsidP="008B6957">
      <w:pPr>
        <w:spacing w:line="120" w:lineRule="auto"/>
        <w:ind w:right="360"/>
        <w:outlineLvl w:val="0"/>
        <w:rPr>
          <w:b/>
          <w:sz w:val="28"/>
          <w:u w:val="single"/>
        </w:rPr>
      </w:pPr>
    </w:p>
    <w:p w14:paraId="79131638" w14:textId="44FC66E5" w:rsidR="00C7280D" w:rsidRDefault="008F72F8" w:rsidP="008B6957">
      <w:pPr>
        <w:spacing w:line="120" w:lineRule="auto"/>
        <w:ind w:right="360"/>
        <w:outlineLvl w:val="0"/>
        <w:rPr>
          <w:b/>
          <w:sz w:val="28"/>
          <w:u w:val="single"/>
        </w:rPr>
      </w:pPr>
      <w:r>
        <w:rPr>
          <w:noProof/>
        </w:rPr>
        <mc:AlternateContent>
          <mc:Choice Requires="wps">
            <w:drawing>
              <wp:anchor distT="4294967295" distB="4294967295" distL="114300" distR="114300" simplePos="0" relativeHeight="251671552" behindDoc="0" locked="0" layoutInCell="1" allowOverlap="1" wp14:anchorId="065FB967" wp14:editId="1B025ED2">
                <wp:simplePos x="0" y="0"/>
                <wp:positionH relativeFrom="column">
                  <wp:posOffset>9525</wp:posOffset>
                </wp:positionH>
                <wp:positionV relativeFrom="paragraph">
                  <wp:posOffset>2539</wp:posOffset>
                </wp:positionV>
                <wp:extent cx="6377940" cy="0"/>
                <wp:effectExtent l="0" t="0" r="22860" b="2540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A7B05" id="_x0000_t32" coordsize="21600,21600" o:spt="32" o:oned="t" path="m0,0l21600,21600e" filled="f">
                <v:path arrowok="t" fillok="f" o:connecttype="none"/>
                <o:lock v:ext="edit" shapetype="t"/>
              </v:shapetype>
              <v:shape id="AutoShape 17" o:spid="_x0000_s1026" type="#_x0000_t32" style="position:absolute;margin-left:.75pt;margin-top:.2pt;width:502.2pt;height:0;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"/>
            </w:pict>
          </mc:Fallback>
        </mc:AlternateContent>
      </w:r>
    </w:p>
    <w:p w14:paraId="6C4849D1" w14:textId="1A69FF60" w:rsidR="00C7280D" w:rsidRPr="00A934E2" w:rsidRDefault="008F72F8" w:rsidP="008B6957">
      <w:pPr>
        <w:spacing w:line="360" w:lineRule="auto"/>
        <w:ind w:right="360"/>
        <w:outlineLvl w:val="0"/>
        <w:rPr>
          <w:b/>
          <w:sz w:val="28"/>
        </w:rPr>
      </w:pPr>
      <w:r>
        <w:rPr>
          <w:noProof/>
        </w:rPr>
        <mc:AlternateContent>
          <mc:Choice Requires="wps">
            <w:drawing>
              <wp:anchor distT="0" distB="0" distL="114300" distR="114300" simplePos="0" relativeHeight="251655168" behindDoc="0" locked="0" layoutInCell="1" allowOverlap="0" wp14:anchorId="21585A4B" wp14:editId="11879BA0">
                <wp:simplePos x="0" y="0"/>
                <wp:positionH relativeFrom="column">
                  <wp:posOffset>1102360</wp:posOffset>
                </wp:positionH>
                <wp:positionV relativeFrom="paragraph">
                  <wp:posOffset>241300</wp:posOffset>
                </wp:positionV>
                <wp:extent cx="945515" cy="274320"/>
                <wp:effectExtent l="0" t="0" r="19685" b="3048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2348A7E3"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5A4B" id="Text Box 18" o:spid="_x0000_s1040" type="#_x0000_t202" style="position:absolute;margin-left:86.8pt;margin-top:19pt;width:74.4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" o:allowoverlap="f" fillcolor="#e8ebe1" strokecolor="#4e5f2c" strokeweight="1pt">
                <v:textbox>
                  <w:txbxContent>
                    <w:p w14:paraId="2348A7E3" w14:textId="77777777" w:rsidR="00E825A8" w:rsidRDefault="00E825A8" w:rsidP="008B6957"/>
                  </w:txbxContent>
                </v:textbox>
              </v:shape>
            </w:pict>
          </mc:Fallback>
        </mc:AlternateContent>
      </w:r>
      <w:r w:rsidR="00C7280D" w:rsidRPr="00A934E2">
        <w:rPr>
          <w:b/>
          <w:sz w:val="28"/>
        </w:rPr>
        <w:t>Organization Information</w:t>
      </w:r>
      <w:r w:rsidR="00C7280D" w:rsidRPr="00A934E2">
        <w:rPr>
          <w:b/>
          <w:sz w:val="28"/>
        </w:rPr>
        <w:tab/>
      </w:r>
    </w:p>
    <w:p w14:paraId="2C44D149" w14:textId="77777777" w:rsidR="00C7280D" w:rsidRDefault="00C7280D" w:rsidP="008B6957">
      <w:pPr>
        <w:spacing w:after="120"/>
        <w:ind w:right="360"/>
        <w:outlineLvl w:val="0"/>
        <w:rPr>
          <w:b/>
        </w:rPr>
      </w:pPr>
      <w:r>
        <w:rPr>
          <w:b/>
        </w:rPr>
        <w:lastRenderedPageBreak/>
        <w:t>Year Founded:</w:t>
      </w:r>
    </w:p>
    <w:p w14:paraId="671DA8D2" w14:textId="77777777" w:rsidR="00C7280D" w:rsidRDefault="00C7280D" w:rsidP="008B6957">
      <w:pPr>
        <w:spacing w:after="120"/>
        <w:ind w:right="360"/>
        <w:outlineLvl w:val="0"/>
        <w:rPr>
          <w:b/>
        </w:rPr>
      </w:pPr>
      <w:r>
        <w:rPr>
          <w:b/>
        </w:rPr>
        <w:t>Mission Statement:</w:t>
      </w:r>
    </w:p>
    <w:p w14:paraId="77E26F2E" w14:textId="505CD560" w:rsidR="00C7280D" w:rsidRDefault="008F72F8" w:rsidP="008B6957">
      <w:pPr>
        <w:ind w:left="360" w:right="360"/>
        <w:rPr>
          <w:b/>
          <w:u w:val="single"/>
        </w:rPr>
      </w:pPr>
      <w:r>
        <w:rPr>
          <w:noProof/>
        </w:rPr>
        <mc:AlternateContent>
          <mc:Choice Requires="wps">
            <w:drawing>
              <wp:anchor distT="0" distB="0" distL="114300" distR="114300" simplePos="0" relativeHeight="251656192" behindDoc="0" locked="0" layoutInCell="1" allowOverlap="0" wp14:anchorId="558CB9B9" wp14:editId="5EBE94BC">
                <wp:simplePos x="0" y="0"/>
                <wp:positionH relativeFrom="column">
                  <wp:posOffset>0</wp:posOffset>
                </wp:positionH>
                <wp:positionV relativeFrom="paragraph">
                  <wp:posOffset>3175</wp:posOffset>
                </wp:positionV>
                <wp:extent cx="6358890" cy="1174750"/>
                <wp:effectExtent l="0" t="0" r="1651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5C41B6DB"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B9B9" id="Text Box 19" o:spid="_x0000_s1041" type="#_x0000_t202" style="position:absolute;left:0;text-align:left;margin-left:0;margin-top:.25pt;width:500.7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" o:allowoverlap="f" fillcolor="#e8ebe1" strokecolor="#4e5f2c" strokeweight="1pt">
                <v:textbox>
                  <w:txbxContent>
                    <w:p w14:paraId="5C41B6DB" w14:textId="77777777" w:rsidR="00E825A8" w:rsidRDefault="00E825A8" w:rsidP="008B6957"/>
                  </w:txbxContent>
                </v:textbox>
              </v:shape>
            </w:pict>
          </mc:Fallback>
        </mc:AlternateContent>
      </w:r>
    </w:p>
    <w:p w14:paraId="44D03152" w14:textId="77777777" w:rsidR="00C7280D" w:rsidRDefault="00C7280D" w:rsidP="008B6957">
      <w:pPr>
        <w:ind w:left="360" w:right="360"/>
        <w:rPr>
          <w:b/>
        </w:rPr>
      </w:pPr>
    </w:p>
    <w:p w14:paraId="0200E924" w14:textId="77777777" w:rsidR="00C7280D" w:rsidRDefault="00C7280D" w:rsidP="008B6957">
      <w:pPr>
        <w:ind w:left="360" w:right="360"/>
        <w:rPr>
          <w:b/>
        </w:rPr>
      </w:pPr>
    </w:p>
    <w:p w14:paraId="77FCAF17" w14:textId="77777777" w:rsidR="00C7280D" w:rsidRDefault="00C7280D" w:rsidP="008B6957">
      <w:pPr>
        <w:ind w:left="360" w:right="360"/>
        <w:rPr>
          <w:b/>
        </w:rPr>
      </w:pPr>
    </w:p>
    <w:p w14:paraId="33D5FB39" w14:textId="77777777" w:rsidR="00C7280D" w:rsidRDefault="00C7280D" w:rsidP="008B6957">
      <w:pPr>
        <w:ind w:left="360" w:right="360"/>
        <w:rPr>
          <w:b/>
        </w:rPr>
      </w:pPr>
    </w:p>
    <w:p w14:paraId="33137979" w14:textId="77777777" w:rsidR="00C7280D" w:rsidRDefault="00C7280D" w:rsidP="008B6957">
      <w:pPr>
        <w:spacing w:line="360" w:lineRule="auto"/>
        <w:ind w:right="360"/>
        <w:rPr>
          <w:b/>
        </w:rPr>
      </w:pPr>
    </w:p>
    <w:p w14:paraId="0D27E08A" w14:textId="77777777" w:rsidR="009720CF" w:rsidRDefault="009720CF" w:rsidP="008B6957">
      <w:pPr>
        <w:spacing w:before="120"/>
        <w:ind w:right="360"/>
        <w:outlineLvl w:val="0"/>
        <w:rPr>
          <w:b/>
        </w:rPr>
      </w:pPr>
    </w:p>
    <w:p w14:paraId="4DDDCFD8" w14:textId="77777777" w:rsidR="009720CF" w:rsidRDefault="009720CF" w:rsidP="008B6957">
      <w:pPr>
        <w:spacing w:before="120"/>
        <w:ind w:right="360"/>
        <w:outlineLvl w:val="0"/>
        <w:rPr>
          <w:b/>
        </w:rPr>
      </w:pPr>
    </w:p>
    <w:p w14:paraId="517B76C5" w14:textId="77777777" w:rsidR="00C7280D" w:rsidRDefault="00C7280D" w:rsidP="008B6957">
      <w:pPr>
        <w:spacing w:before="120"/>
        <w:ind w:right="360"/>
        <w:outlineLvl w:val="0"/>
        <w:rPr>
          <w:b/>
        </w:rPr>
      </w:pPr>
      <w:r>
        <w:rPr>
          <w:b/>
        </w:rPr>
        <w:t xml:space="preserve">Geographic Area Served </w:t>
      </w:r>
      <w:r w:rsidRPr="00B8242B">
        <w:t>(specific to this proposal)</w:t>
      </w:r>
      <w:r>
        <w:rPr>
          <w:b/>
        </w:rPr>
        <w:t>:</w:t>
      </w:r>
    </w:p>
    <w:p w14:paraId="08885397" w14:textId="38FDD16C" w:rsidR="00C7280D" w:rsidRDefault="008F72F8" w:rsidP="008B6957">
      <w:pPr>
        <w:spacing w:before="120"/>
        <w:ind w:left="360" w:right="360"/>
        <w:outlineLvl w:val="0"/>
        <w:rPr>
          <w:b/>
        </w:rPr>
      </w:pPr>
      <w:r>
        <w:rPr>
          <w:noProof/>
        </w:rPr>
        <mc:AlternateContent>
          <mc:Choice Requires="wps">
            <w:drawing>
              <wp:anchor distT="0" distB="0" distL="114300" distR="114300" simplePos="0" relativeHeight="251657216" behindDoc="0" locked="0" layoutInCell="1" allowOverlap="0" wp14:anchorId="12BDDD2E" wp14:editId="44ACEC9B">
                <wp:simplePos x="0" y="0"/>
                <wp:positionH relativeFrom="column">
                  <wp:posOffset>38100</wp:posOffset>
                </wp:positionH>
                <wp:positionV relativeFrom="paragraph">
                  <wp:posOffset>74295</wp:posOffset>
                </wp:positionV>
                <wp:extent cx="6339840" cy="628015"/>
                <wp:effectExtent l="0" t="0" r="35560" b="323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343EF1B"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DD2E" id="Text Box 20" o:spid="_x0000_s1042" type="#_x0000_t202" style="position:absolute;left:0;text-align:left;margin-left:3pt;margin-top:5.85pt;width:499.2pt;height: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" o:allowoverlap="f" fillcolor="#e8ebe1" strokecolor="#4e5f2c" strokeweight="1pt">
                <v:textbox>
                  <w:txbxContent>
                    <w:p w14:paraId="0343EF1B" w14:textId="77777777" w:rsidR="00E825A8" w:rsidRDefault="00E825A8" w:rsidP="008B6957"/>
                  </w:txbxContent>
                </v:textbox>
              </v:shape>
            </w:pict>
          </mc:Fallback>
        </mc:AlternateContent>
      </w:r>
    </w:p>
    <w:p w14:paraId="70FB6A2C" w14:textId="77777777" w:rsidR="00C7280D" w:rsidRDefault="00C7280D" w:rsidP="008B6957">
      <w:pPr>
        <w:spacing w:before="120"/>
        <w:ind w:left="360" w:right="360"/>
        <w:outlineLvl w:val="0"/>
        <w:rPr>
          <w:b/>
        </w:rPr>
      </w:pPr>
    </w:p>
    <w:p w14:paraId="7824FB2A" w14:textId="77777777" w:rsidR="00C7280D" w:rsidRDefault="00C7280D" w:rsidP="008B6957">
      <w:pPr>
        <w:ind w:right="360"/>
        <w:rPr>
          <w:b/>
        </w:rPr>
      </w:pPr>
    </w:p>
    <w:p w14:paraId="3DC46ABA" w14:textId="77777777" w:rsidR="0009237A" w:rsidRDefault="0009237A" w:rsidP="008B6957">
      <w:pPr>
        <w:ind w:right="360"/>
        <w:rPr>
          <w:b/>
        </w:rPr>
      </w:pPr>
    </w:p>
    <w:p w14:paraId="333F2DC6" w14:textId="77777777" w:rsidR="00C7280D" w:rsidRDefault="00C7280D" w:rsidP="008B6957">
      <w:pPr>
        <w:ind w:right="360"/>
        <w:rPr>
          <w:b/>
        </w:rPr>
      </w:pPr>
      <w:r>
        <w:rPr>
          <w:b/>
        </w:rPr>
        <w:t>Tax Exemption Status:</w:t>
      </w:r>
      <w:r>
        <w:rPr>
          <w:b/>
        </w:rPr>
        <w:tab/>
      </w:r>
      <w:r>
        <w:rPr>
          <w:b/>
        </w:rPr>
        <w:tab/>
      </w:r>
      <w:r>
        <w:rPr>
          <w:b/>
        </w:rPr>
        <w:tab/>
      </w:r>
      <w:r>
        <w:rPr>
          <w:b/>
        </w:rPr>
        <w:tab/>
      </w:r>
      <w:r>
        <w:rPr>
          <w:b/>
        </w:rPr>
        <w:tab/>
      </w:r>
      <w:r>
        <w:rPr>
          <w:b/>
        </w:rPr>
        <w:tab/>
        <w:t xml:space="preserve"> </w:t>
      </w:r>
    </w:p>
    <w:p w14:paraId="19CBD45B" w14:textId="77777777" w:rsidR="00C7280D" w:rsidRPr="00356B59" w:rsidRDefault="00C7280D" w:rsidP="008B6957">
      <w:pPr>
        <w:ind w:right="360"/>
      </w:pPr>
      <w:r>
        <w:sym w:font="Wingdings 2" w:char="F0A3"/>
      </w:r>
      <w:r>
        <w:tab/>
      </w:r>
      <w:r w:rsidRPr="00356B59">
        <w:t xml:space="preserve">501(c)(3) </w:t>
      </w:r>
      <w:r w:rsidRPr="00356B59">
        <w:tab/>
      </w:r>
      <w:r w:rsidRPr="00356B59">
        <w:tab/>
      </w:r>
      <w:r w:rsidRPr="00356B59">
        <w:tab/>
      </w:r>
    </w:p>
    <w:p w14:paraId="3B9E6F37" w14:textId="5E0AF070" w:rsidR="00C7280D" w:rsidRPr="00356B59" w:rsidRDefault="008F72F8" w:rsidP="008B6957">
      <w:pPr>
        <w:spacing w:line="360" w:lineRule="auto"/>
        <w:ind w:right="360"/>
      </w:pPr>
      <w:r>
        <w:rPr>
          <w:noProof/>
        </w:rPr>
        <mc:AlternateContent>
          <mc:Choice Requires="wps">
            <w:drawing>
              <wp:anchor distT="0" distB="0" distL="114300" distR="114300" simplePos="0" relativeHeight="251658240" behindDoc="0" locked="0" layoutInCell="1" allowOverlap="0" wp14:anchorId="18DAE190" wp14:editId="4800B41F">
                <wp:simplePos x="0" y="0"/>
                <wp:positionH relativeFrom="column">
                  <wp:posOffset>2317115</wp:posOffset>
                </wp:positionH>
                <wp:positionV relativeFrom="paragraph">
                  <wp:posOffset>222885</wp:posOffset>
                </wp:positionV>
                <wp:extent cx="4003040" cy="274320"/>
                <wp:effectExtent l="0" t="0" r="35560" b="3048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7300A6D5"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E190" id="Text Box 21" o:spid="_x0000_s1043" type="#_x0000_t202" style="position:absolute;margin-left:182.45pt;margin-top:17.55pt;width:315.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" o:allowoverlap="f" fillcolor="#e8ebe1" strokecolor="#4e5f2c" strokeweight="1pt">
                <v:textbox>
                  <w:txbxContent>
                    <w:p w14:paraId="7300A6D5" w14:textId="77777777" w:rsidR="00E825A8" w:rsidRDefault="00E825A8" w:rsidP="008B6957"/>
                  </w:txbxContent>
                </v:textbox>
              </v:shape>
            </w:pict>
          </mc:Fallback>
        </mc:AlternateContent>
      </w:r>
      <w:r w:rsidR="00C7280D" w:rsidRPr="00356B59">
        <w:sym w:font="Wingdings 2" w:char="F0A3"/>
      </w:r>
      <w:r w:rsidR="00C7280D" w:rsidRPr="00356B59">
        <w:tab/>
        <w:t xml:space="preserve">Using a fiscal agent/fiscal sponsor </w:t>
      </w:r>
    </w:p>
    <w:p w14:paraId="481D67BF" w14:textId="77777777" w:rsidR="00C7280D" w:rsidRPr="00356B59" w:rsidRDefault="00C7280D" w:rsidP="008B6957">
      <w:pPr>
        <w:spacing w:after="120"/>
        <w:ind w:right="360" w:firstLine="720"/>
        <w:outlineLvl w:val="0"/>
        <w:rPr>
          <w:u w:val="single"/>
        </w:rPr>
      </w:pPr>
      <w:r w:rsidRPr="00356B59">
        <w:t>Name of fiscal agent/sponsor:</w:t>
      </w:r>
    </w:p>
    <w:p w14:paraId="2B21F144" w14:textId="77777777" w:rsidR="00C7280D" w:rsidRDefault="00C7280D" w:rsidP="008B6957">
      <w:pPr>
        <w:ind w:right="360"/>
        <w:rPr>
          <w:b/>
        </w:rPr>
      </w:pPr>
      <w:r>
        <w:sym w:font="Wingdings 2" w:char="F0A3"/>
      </w:r>
      <w:r>
        <w:tab/>
      </w:r>
      <w:r w:rsidRPr="00356B59">
        <w:t>Other than 501(c)(3), describe:</w:t>
      </w:r>
      <w:r>
        <w:rPr>
          <w:b/>
        </w:rPr>
        <w:t xml:space="preserve"> </w:t>
      </w:r>
    </w:p>
    <w:p w14:paraId="5031803D" w14:textId="1A926FBD" w:rsidR="00C7280D" w:rsidRDefault="008F72F8" w:rsidP="008B6957">
      <w:pPr>
        <w:ind w:left="720" w:right="360" w:hanging="360"/>
        <w:rPr>
          <w:b/>
        </w:rPr>
      </w:pPr>
      <w:r>
        <w:rPr>
          <w:noProof/>
        </w:rPr>
        <mc:AlternateContent>
          <mc:Choice Requires="wps">
            <w:drawing>
              <wp:anchor distT="0" distB="0" distL="114300" distR="114300" simplePos="0" relativeHeight="251659264" behindDoc="0" locked="0" layoutInCell="1" allowOverlap="0" wp14:anchorId="200C1F77" wp14:editId="3FAAE7FB">
                <wp:simplePos x="0" y="0"/>
                <wp:positionH relativeFrom="column">
                  <wp:posOffset>457200</wp:posOffset>
                </wp:positionH>
                <wp:positionV relativeFrom="paragraph">
                  <wp:posOffset>19050</wp:posOffset>
                </wp:positionV>
                <wp:extent cx="5873115" cy="472440"/>
                <wp:effectExtent l="0" t="0" r="19685" b="3556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43C60DB4"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1F77" id="Text Box 22" o:spid="_x0000_s1044" type="#_x0000_t202" style="position:absolute;left:0;text-align:left;margin-left:36pt;margin-top:1.5pt;width:462.4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" o:allowoverlap="f" fillcolor="#e8ebe1" strokecolor="#4e5f2c" strokeweight="1pt">
                <v:textbox>
                  <w:txbxContent>
                    <w:p w14:paraId="43C60DB4" w14:textId="77777777" w:rsidR="00E825A8" w:rsidRDefault="00E825A8" w:rsidP="008B6957"/>
                  </w:txbxContent>
                </v:textbox>
              </v:shape>
            </w:pict>
          </mc:Fallback>
        </mc:AlternateContent>
      </w:r>
    </w:p>
    <w:p w14:paraId="16118964" w14:textId="77777777" w:rsidR="00C7280D" w:rsidRDefault="00C7280D" w:rsidP="008B6957">
      <w:pPr>
        <w:ind w:left="720" w:right="360" w:hanging="360"/>
        <w:rPr>
          <w:b/>
        </w:rPr>
      </w:pPr>
    </w:p>
    <w:p w14:paraId="39D08404" w14:textId="43F04554" w:rsidR="00C7280D" w:rsidRDefault="008F72F8" w:rsidP="008B6957">
      <w:pPr>
        <w:spacing w:line="360" w:lineRule="auto"/>
        <w:ind w:right="360"/>
        <w:rPr>
          <w:b/>
        </w:rPr>
      </w:pPr>
      <w:r>
        <w:rPr>
          <w:noProof/>
        </w:rPr>
        <mc:AlternateContent>
          <mc:Choice Requires="wps">
            <w:drawing>
              <wp:anchor distT="0" distB="0" distL="114300" distR="114300" simplePos="0" relativeHeight="251660288" behindDoc="0" locked="0" layoutInCell="1" allowOverlap="0" wp14:anchorId="0C1FDD05" wp14:editId="7EF97AFD">
                <wp:simplePos x="0" y="0"/>
                <wp:positionH relativeFrom="column">
                  <wp:posOffset>4088765</wp:posOffset>
                </wp:positionH>
                <wp:positionV relativeFrom="paragraph">
                  <wp:posOffset>217170</wp:posOffset>
                </wp:positionV>
                <wp:extent cx="1060450" cy="279400"/>
                <wp:effectExtent l="0" t="0" r="31750" b="2540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29109C4"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DD05" id="Text Box 23" o:spid="_x0000_s1045" type="#_x0000_t202" style="position:absolute;margin-left:321.95pt;margin-top:17.1pt;width:83.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" o:allowoverlap="f" fillcolor="#e8ebe1" strokecolor="#4e5f2c" strokeweight="1pt">
                <v:textbox>
                  <w:txbxContent>
                    <w:p w14:paraId="029109C4" w14:textId="77777777" w:rsidR="00E825A8" w:rsidRDefault="00E825A8" w:rsidP="008B6957"/>
                  </w:txbxContent>
                </v:textbox>
              </v:shape>
            </w:pict>
          </mc:Fallback>
        </mc:AlternateContent>
      </w:r>
      <w:r>
        <w:rPr>
          <w:noProof/>
        </w:rPr>
        <mc:AlternateContent>
          <mc:Choice Requires="wps">
            <w:drawing>
              <wp:anchor distT="0" distB="0" distL="114300" distR="114300" simplePos="0" relativeHeight="251661312" behindDoc="0" locked="0" layoutInCell="1" allowOverlap="0" wp14:anchorId="3D6EB28D" wp14:editId="1A90ABDE">
                <wp:simplePos x="0" y="0"/>
                <wp:positionH relativeFrom="column">
                  <wp:posOffset>2221865</wp:posOffset>
                </wp:positionH>
                <wp:positionV relativeFrom="paragraph">
                  <wp:posOffset>217170</wp:posOffset>
                </wp:positionV>
                <wp:extent cx="959485" cy="279400"/>
                <wp:effectExtent l="0" t="0" r="31115" b="2540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5CBC976"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B28D" id="Text Box 24" o:spid="_x0000_s1046" type="#_x0000_t202" style="position:absolute;margin-left:174.95pt;margin-top:17.1pt;width:7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" o:allowoverlap="f" fillcolor="#e8ebe1" strokecolor="#4e5f2c" strokeweight="1pt">
                <v:textbox>
                  <w:txbxContent>
                    <w:p w14:paraId="05CBC976" w14:textId="77777777" w:rsidR="00E825A8" w:rsidRDefault="00E825A8" w:rsidP="008B6957"/>
                  </w:txbxContent>
                </v:textbox>
              </v:shape>
            </w:pict>
          </mc:Fallback>
        </mc:AlternateContent>
      </w:r>
    </w:p>
    <w:p w14:paraId="0F655A42" w14:textId="77777777" w:rsidR="00C7280D" w:rsidRDefault="00C7280D" w:rsidP="008B6957">
      <w:pPr>
        <w:ind w:right="360"/>
        <w:rPr>
          <w:b/>
        </w:rPr>
      </w:pPr>
      <w:r>
        <w:rPr>
          <w:b/>
        </w:rPr>
        <w:t>Number of Employees: Full-time:</w:t>
      </w:r>
      <w:r>
        <w:rPr>
          <w:b/>
        </w:rPr>
        <w:tab/>
      </w:r>
      <w:r>
        <w:rPr>
          <w:b/>
        </w:rPr>
        <w:tab/>
      </w:r>
      <w:r>
        <w:rPr>
          <w:b/>
        </w:rPr>
        <w:tab/>
        <w:t xml:space="preserve">    Part-time:</w:t>
      </w:r>
    </w:p>
    <w:p w14:paraId="3E44506C" w14:textId="2FA7D3BF" w:rsidR="00C7280D" w:rsidRDefault="008F72F8" w:rsidP="008B6957">
      <w:pPr>
        <w:spacing w:line="360" w:lineRule="auto"/>
        <w:ind w:right="360"/>
        <w:outlineLvl w:val="0"/>
        <w:rPr>
          <w:b/>
          <w:color w:val="4E5F2C"/>
          <w:sz w:val="28"/>
        </w:rPr>
      </w:pPr>
      <w:r>
        <w:rPr>
          <w:noProof/>
        </w:rPr>
        <mc:AlternateContent>
          <mc:Choice Requires="wps">
            <w:drawing>
              <wp:anchor distT="4294967295" distB="4294967295" distL="114300" distR="114300" simplePos="0" relativeHeight="251672576" behindDoc="0" locked="0" layoutInCell="1" allowOverlap="1" wp14:anchorId="5AC4ABBB" wp14:editId="3D5637CF">
                <wp:simplePos x="0" y="0"/>
                <wp:positionH relativeFrom="column">
                  <wp:posOffset>-18415</wp:posOffset>
                </wp:positionH>
                <wp:positionV relativeFrom="paragraph">
                  <wp:posOffset>209549</wp:posOffset>
                </wp:positionV>
                <wp:extent cx="6377940" cy="0"/>
                <wp:effectExtent l="0" t="0" r="22860" b="2540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E6409" id="AutoShape 25" o:spid="_x0000_s1026" type="#_x0000_t32" style="position:absolute;margin-left:-1.45pt;margin-top:16.5pt;width:502.2pt;height:0;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"/>
            </w:pict>
          </mc:Fallback>
        </mc:AlternateContent>
      </w:r>
    </w:p>
    <w:p w14:paraId="5DCE0CC9" w14:textId="4E26A1E0" w:rsidR="00C7280D" w:rsidRPr="008614A0" w:rsidRDefault="008F72F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2336" behindDoc="0" locked="0" layoutInCell="1" allowOverlap="0" wp14:anchorId="45FCFCF9" wp14:editId="6E084407">
                <wp:simplePos x="0" y="0"/>
                <wp:positionH relativeFrom="column">
                  <wp:posOffset>4937125</wp:posOffset>
                </wp:positionH>
                <wp:positionV relativeFrom="paragraph">
                  <wp:posOffset>253365</wp:posOffset>
                </wp:positionV>
                <wp:extent cx="1383665" cy="279400"/>
                <wp:effectExtent l="0" t="0" r="13335" b="2540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6C6C2B4A" w14:textId="77777777" w:rsidR="00E825A8" w:rsidRDefault="00E825A8"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FCFCF9" id="Text Box 26" o:spid="_x0000_s1047" type="#_x0000_t202" style="position:absolute;margin-left:388.75pt;margin-top:19.95pt;width:108.9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" o:allowoverlap="f" fillcolor="#e8ebe1" strokecolor="#4e5f2c" strokeweight="1pt">
                <v:textbox style="mso-fit-shape-to-text:t">
                  <w:txbxContent>
                    <w:p w14:paraId="6C6C2B4A" w14:textId="77777777" w:rsidR="00E825A8" w:rsidRDefault="00E825A8"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14:paraId="44CD54C9" w14:textId="77777777"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14:paraId="143A6DBA" w14:textId="77777777" w:rsidR="00C7280D" w:rsidRDefault="00C7280D" w:rsidP="008B6957">
      <w:pPr>
        <w:ind w:right="360"/>
      </w:pPr>
      <w:r>
        <w:sym w:font="Wingdings 2" w:char="F0A3"/>
      </w:r>
      <w:r>
        <w:tab/>
      </w:r>
      <w:r w:rsidRPr="008614A0">
        <w:t>General Operating Support</w:t>
      </w:r>
    </w:p>
    <w:p w14:paraId="20902FB8" w14:textId="77777777" w:rsidR="00C7280D" w:rsidRPr="0078626A" w:rsidRDefault="00C7280D" w:rsidP="008B6957">
      <w:pPr>
        <w:ind w:right="360"/>
        <w:rPr>
          <w:sz w:val="6"/>
          <w:szCs w:val="6"/>
        </w:rPr>
      </w:pPr>
    </w:p>
    <w:p w14:paraId="568373B1" w14:textId="4F1DE1C5" w:rsidR="00C7280D" w:rsidRDefault="008F72F8" w:rsidP="008B6957">
      <w:r>
        <w:rPr>
          <w:noProof/>
        </w:rPr>
        <mc:AlternateContent>
          <mc:Choice Requires="wps">
            <w:drawing>
              <wp:anchor distT="0" distB="0" distL="114300" distR="114300" simplePos="0" relativeHeight="251663360" behindDoc="0" locked="0" layoutInCell="1" allowOverlap="0" wp14:anchorId="1581C6B5" wp14:editId="6C09CD82">
                <wp:simplePos x="0" y="0"/>
                <wp:positionH relativeFrom="column">
                  <wp:posOffset>2317115</wp:posOffset>
                </wp:positionH>
                <wp:positionV relativeFrom="paragraph">
                  <wp:posOffset>71755</wp:posOffset>
                </wp:positionV>
                <wp:extent cx="4007485" cy="279400"/>
                <wp:effectExtent l="0" t="0" r="31115" b="2540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14BCA036" w14:textId="77777777" w:rsidR="00E825A8" w:rsidRDefault="00E825A8"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81C6B5" id="Text Box 27" o:spid="_x0000_s1048" type="#_x0000_t202" style="position:absolute;margin-left:182.45pt;margin-top:5.65pt;width:315.5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" o:allowoverlap="f" fillcolor="#e8ebe1" strokecolor="#4e5f2c" strokeweight="1pt">
                <v:textbox style="mso-fit-shape-to-text:t">
                  <w:txbxContent>
                    <w:p w14:paraId="14BCA036" w14:textId="77777777" w:rsidR="00E825A8" w:rsidRDefault="00E825A8"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14:paraId="0BFA42F1" w14:textId="77777777" w:rsidR="00C7280D" w:rsidRDefault="00C7280D" w:rsidP="008B6957">
      <w:pPr>
        <w:ind w:firstLine="720"/>
      </w:pPr>
      <w:r>
        <w:t>Name of Program or Project:</w:t>
      </w:r>
    </w:p>
    <w:p w14:paraId="1AE6D1C6" w14:textId="77777777" w:rsidR="00C7280D" w:rsidRPr="0078626A" w:rsidRDefault="00C7280D" w:rsidP="008B6957">
      <w:pPr>
        <w:ind w:firstLine="720"/>
        <w:rPr>
          <w:sz w:val="6"/>
          <w:szCs w:val="6"/>
        </w:rPr>
      </w:pPr>
      <w:r w:rsidRPr="0078626A">
        <w:rPr>
          <w:sz w:val="6"/>
          <w:szCs w:val="6"/>
        </w:rPr>
        <w:t xml:space="preserve"> </w:t>
      </w:r>
    </w:p>
    <w:p w14:paraId="240A5194" w14:textId="172CABAA" w:rsidR="00C7280D" w:rsidRPr="008614A0" w:rsidRDefault="008F72F8" w:rsidP="008B6957">
      <w:pPr>
        <w:spacing w:line="360" w:lineRule="auto"/>
      </w:pPr>
      <w:r>
        <w:rPr>
          <w:noProof/>
        </w:rPr>
        <mc:AlternateContent>
          <mc:Choice Requires="wps">
            <w:drawing>
              <wp:anchor distT="0" distB="0" distL="114300" distR="114300" simplePos="0" relativeHeight="251664384" behindDoc="0" locked="0" layoutInCell="1" allowOverlap="0" wp14:anchorId="2EB0D6F6" wp14:editId="4B8DBA30">
                <wp:simplePos x="0" y="0"/>
                <wp:positionH relativeFrom="column">
                  <wp:posOffset>914400</wp:posOffset>
                </wp:positionH>
                <wp:positionV relativeFrom="paragraph">
                  <wp:posOffset>224155</wp:posOffset>
                </wp:positionV>
                <wp:extent cx="5431790" cy="279400"/>
                <wp:effectExtent l="0" t="0" r="29210" b="2540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74A30ABD" w14:textId="77777777" w:rsidR="00E825A8" w:rsidRDefault="00E825A8"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0D6F6" id="Text Box 28" o:spid="_x0000_s1049" type="#_x0000_t202" style="position:absolute;margin-left:1in;margin-top:17.65pt;width:427.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" o:allowoverlap="f" fillcolor="#e8ebe1" strokecolor="#4e5f2c" strokeweight="1pt">
                <v:textbox style="mso-fit-shape-to-text:t">
                  <w:txbxContent>
                    <w:p w14:paraId="74A30ABD" w14:textId="77777777" w:rsidR="00E825A8" w:rsidRDefault="00E825A8" w:rsidP="008B6957"/>
                  </w:txbxContent>
                </v:textbox>
              </v:shape>
            </w:pict>
          </mc:Fallback>
        </mc:AlternateContent>
      </w:r>
      <w:r w:rsidR="00C7280D" w:rsidRPr="008614A0">
        <w:sym w:font="Wingdings 2" w:char="F0A3"/>
      </w:r>
      <w:r w:rsidR="00C7280D" w:rsidRPr="008614A0">
        <w:tab/>
        <w:t>Capital Request</w:t>
      </w:r>
      <w:r w:rsidR="00C7280D">
        <w:t xml:space="preserve"> </w:t>
      </w:r>
    </w:p>
    <w:p w14:paraId="3AE85A88" w14:textId="77777777" w:rsidR="00C7280D" w:rsidRPr="008614A0" w:rsidRDefault="00C7280D" w:rsidP="008B6957">
      <w:pPr>
        <w:ind w:right="360"/>
        <w:rPr>
          <w:u w:val="single"/>
        </w:rPr>
      </w:pPr>
      <w:r w:rsidRPr="008614A0">
        <w:sym w:font="Wingdings 2" w:char="F0A3"/>
      </w:r>
      <w:r w:rsidRPr="008614A0">
        <w:tab/>
        <w:t xml:space="preserve">Other </w:t>
      </w:r>
    </w:p>
    <w:p w14:paraId="7EE5DCFB" w14:textId="77777777" w:rsidR="00C7280D" w:rsidRDefault="00C7280D" w:rsidP="008B6957">
      <w:pPr>
        <w:ind w:left="360" w:right="360"/>
        <w:rPr>
          <w:b/>
        </w:rPr>
      </w:pPr>
    </w:p>
    <w:p w14:paraId="535B979F" w14:textId="77777777" w:rsidR="0009237A" w:rsidRDefault="0009237A" w:rsidP="0009237A">
      <w:pPr>
        <w:tabs>
          <w:tab w:val="right" w:pos="9912"/>
        </w:tabs>
        <w:spacing w:line="360" w:lineRule="auto"/>
        <w:ind w:right="360"/>
        <w:outlineLvl w:val="0"/>
        <w:rPr>
          <w:b/>
          <w:color w:val="4E5F2C"/>
          <w:sz w:val="28"/>
        </w:rPr>
      </w:pPr>
    </w:p>
    <w:p w14:paraId="7BD49423" w14:textId="77777777" w:rsidR="0009237A" w:rsidRPr="0009237A" w:rsidRDefault="0009237A" w:rsidP="0009237A">
      <w:pPr>
        <w:tabs>
          <w:tab w:val="right" w:pos="9912"/>
        </w:tabs>
        <w:spacing w:line="360" w:lineRule="auto"/>
        <w:ind w:right="360"/>
        <w:outlineLvl w:val="0"/>
        <w:rPr>
          <w:b/>
        </w:rPr>
      </w:pPr>
      <w:r w:rsidRPr="0009237A">
        <w:rPr>
          <w:b/>
        </w:rPr>
        <w:t>How will the proposed project benefit the Soulard community?</w:t>
      </w:r>
    </w:p>
    <w:p w14:paraId="2543F9B4" w14:textId="0D358F8E" w:rsidR="0009237A" w:rsidRDefault="008F72F8" w:rsidP="0009237A">
      <w:pPr>
        <w:ind w:left="360" w:right="360"/>
        <w:rPr>
          <w:b/>
          <w:u w:val="single"/>
        </w:rPr>
      </w:pPr>
      <w:r>
        <w:rPr>
          <w:noProof/>
        </w:rPr>
        <mc:AlternateContent>
          <mc:Choice Requires="wps">
            <w:drawing>
              <wp:anchor distT="0" distB="0" distL="114300" distR="114300" simplePos="0" relativeHeight="251675648" behindDoc="0" locked="0" layoutInCell="1" allowOverlap="0" wp14:anchorId="5133609A" wp14:editId="037A7DB7">
                <wp:simplePos x="0" y="0"/>
                <wp:positionH relativeFrom="column">
                  <wp:posOffset>19050</wp:posOffset>
                </wp:positionH>
                <wp:positionV relativeFrom="paragraph">
                  <wp:posOffset>64135</wp:posOffset>
                </wp:positionV>
                <wp:extent cx="6339840" cy="838200"/>
                <wp:effectExtent l="0" t="0" r="35560" b="2540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10CD347"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609A" id="Text Box 29" o:spid="_x0000_s1050" type="#_x0000_t202" style="position:absolute;left:0;text-align:left;margin-left:1.5pt;margin-top:5.05pt;width:499.2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" o:allowoverlap="f" fillcolor="#e8ebe1" strokecolor="#4e5f2c" strokeweight="1pt">
                <v:textbox>
                  <w:txbxContent>
                    <w:p w14:paraId="010CD347" w14:textId="77777777" w:rsidR="00E825A8" w:rsidRDefault="00E825A8" w:rsidP="0009237A"/>
                  </w:txbxContent>
                </v:textbox>
              </v:shape>
            </w:pict>
          </mc:Fallback>
        </mc:AlternateContent>
      </w:r>
    </w:p>
    <w:p w14:paraId="3BCF32F3" w14:textId="77777777" w:rsidR="0009237A" w:rsidRDefault="0009237A" w:rsidP="0009237A">
      <w:pPr>
        <w:tabs>
          <w:tab w:val="left" w:pos="3552"/>
        </w:tabs>
        <w:ind w:left="360" w:right="360"/>
        <w:rPr>
          <w:b/>
        </w:rPr>
      </w:pPr>
    </w:p>
    <w:p w14:paraId="16E275D6" w14:textId="77777777" w:rsidR="0009237A" w:rsidRDefault="0009237A" w:rsidP="0009237A">
      <w:pPr>
        <w:tabs>
          <w:tab w:val="left" w:pos="3552"/>
        </w:tabs>
        <w:ind w:left="360" w:right="360"/>
        <w:rPr>
          <w:b/>
        </w:rPr>
      </w:pPr>
    </w:p>
    <w:p w14:paraId="08CF5941" w14:textId="77777777" w:rsidR="0009237A" w:rsidRDefault="0009237A" w:rsidP="0009237A">
      <w:pPr>
        <w:tabs>
          <w:tab w:val="left" w:pos="3552"/>
        </w:tabs>
        <w:ind w:right="360"/>
        <w:outlineLvl w:val="0"/>
        <w:rPr>
          <w:b/>
        </w:rPr>
      </w:pPr>
    </w:p>
    <w:p w14:paraId="159FC32B" w14:textId="77777777" w:rsidR="0009237A" w:rsidRDefault="0009237A" w:rsidP="0009237A">
      <w:pPr>
        <w:tabs>
          <w:tab w:val="left" w:pos="3552"/>
        </w:tabs>
        <w:ind w:right="360"/>
        <w:outlineLvl w:val="0"/>
        <w:rPr>
          <w:b/>
        </w:rPr>
      </w:pPr>
    </w:p>
    <w:p w14:paraId="2D0F1713" w14:textId="77777777" w:rsidR="0009237A" w:rsidRDefault="0009237A" w:rsidP="008B6957">
      <w:pPr>
        <w:tabs>
          <w:tab w:val="right" w:pos="9912"/>
        </w:tabs>
        <w:spacing w:line="360" w:lineRule="auto"/>
        <w:ind w:left="360" w:right="360"/>
        <w:outlineLvl w:val="0"/>
        <w:rPr>
          <w:b/>
          <w:color w:val="4E5F2C"/>
          <w:sz w:val="28"/>
        </w:rPr>
      </w:pPr>
    </w:p>
    <w:p w14:paraId="36F4EE33" w14:textId="77777777" w:rsidR="0009237A" w:rsidRDefault="0009237A" w:rsidP="008B6957">
      <w:pPr>
        <w:tabs>
          <w:tab w:val="right" w:pos="9912"/>
        </w:tabs>
        <w:spacing w:line="360" w:lineRule="auto"/>
        <w:ind w:left="360" w:right="360"/>
        <w:outlineLvl w:val="0"/>
        <w:rPr>
          <w:b/>
          <w:color w:val="4E5F2C"/>
          <w:sz w:val="28"/>
        </w:rPr>
      </w:pPr>
    </w:p>
    <w:p w14:paraId="6D62DA24" w14:textId="77777777" w:rsidR="00DF3916" w:rsidRDefault="00DF3916" w:rsidP="008B6957">
      <w:pPr>
        <w:tabs>
          <w:tab w:val="right" w:pos="9912"/>
        </w:tabs>
        <w:spacing w:line="360" w:lineRule="auto"/>
        <w:ind w:left="360" w:right="360"/>
        <w:outlineLvl w:val="0"/>
        <w:rPr>
          <w:b/>
          <w:color w:val="4E5F2C"/>
          <w:sz w:val="28"/>
        </w:rPr>
      </w:pPr>
    </w:p>
    <w:p w14:paraId="04577917" w14:textId="77777777" w:rsidR="00DF3916" w:rsidRDefault="00DF3916" w:rsidP="00DA1C3F">
      <w:pPr>
        <w:tabs>
          <w:tab w:val="right" w:pos="9912"/>
        </w:tabs>
        <w:spacing w:line="360" w:lineRule="auto"/>
        <w:ind w:right="360"/>
        <w:outlineLvl w:val="0"/>
        <w:rPr>
          <w:b/>
          <w:color w:val="4E5F2C"/>
          <w:sz w:val="28"/>
        </w:rPr>
      </w:pPr>
    </w:p>
    <w:p w14:paraId="2ACD0AF3" w14:textId="77777777" w:rsidR="0009237A" w:rsidRPr="0009237A" w:rsidRDefault="0009237A" w:rsidP="0009237A">
      <w:pPr>
        <w:tabs>
          <w:tab w:val="right" w:pos="9912"/>
        </w:tabs>
        <w:spacing w:line="360" w:lineRule="auto"/>
        <w:ind w:right="360"/>
        <w:outlineLvl w:val="0"/>
        <w:rPr>
          <w:b/>
        </w:rPr>
      </w:pPr>
      <w:r w:rsidRPr="0009237A">
        <w:rPr>
          <w:b/>
        </w:rPr>
        <w:t>Does the proposed project have broad community support and/or multiple community organizations as applicants?</w:t>
      </w:r>
    </w:p>
    <w:p w14:paraId="1729CA78" w14:textId="5442375D" w:rsidR="0009237A" w:rsidRDefault="008F72F8" w:rsidP="0009237A">
      <w:pPr>
        <w:ind w:left="360" w:right="360"/>
        <w:rPr>
          <w:b/>
          <w:u w:val="single"/>
        </w:rPr>
      </w:pPr>
      <w:r>
        <w:rPr>
          <w:noProof/>
        </w:rPr>
        <mc:AlternateContent>
          <mc:Choice Requires="wps">
            <w:drawing>
              <wp:anchor distT="0" distB="0" distL="114300" distR="114300" simplePos="0" relativeHeight="251677696" behindDoc="0" locked="0" layoutInCell="1" allowOverlap="0" wp14:anchorId="3B0DC77E" wp14:editId="0E2C4AE7">
                <wp:simplePos x="0" y="0"/>
                <wp:positionH relativeFrom="column">
                  <wp:posOffset>19050</wp:posOffset>
                </wp:positionH>
                <wp:positionV relativeFrom="paragraph">
                  <wp:posOffset>64135</wp:posOffset>
                </wp:positionV>
                <wp:extent cx="6339840" cy="838200"/>
                <wp:effectExtent l="0" t="0" r="35560" b="2540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22B5FED6"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C77E" id="_x0000_s1051" type="#_x0000_t202" style="position:absolute;left:0;text-align:left;margin-left:1.5pt;margin-top:5.05pt;width:499.2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" o:allowoverlap="f" fillcolor="#e8ebe1" strokecolor="#4e5f2c" strokeweight="1pt">
                <v:textbox>
                  <w:txbxContent>
                    <w:p w14:paraId="22B5FED6" w14:textId="77777777" w:rsidR="00E825A8" w:rsidRDefault="00E825A8" w:rsidP="0009237A"/>
                  </w:txbxContent>
                </v:textbox>
              </v:shape>
            </w:pict>
          </mc:Fallback>
        </mc:AlternateContent>
      </w:r>
    </w:p>
    <w:p w14:paraId="39492E4B" w14:textId="77777777" w:rsidR="0009237A" w:rsidRDefault="0009237A" w:rsidP="0009237A">
      <w:pPr>
        <w:tabs>
          <w:tab w:val="left" w:pos="3552"/>
        </w:tabs>
        <w:ind w:left="360" w:right="360"/>
        <w:rPr>
          <w:b/>
        </w:rPr>
      </w:pPr>
    </w:p>
    <w:p w14:paraId="4781BEC6" w14:textId="77777777" w:rsidR="0009237A" w:rsidRDefault="0009237A" w:rsidP="0009237A">
      <w:pPr>
        <w:tabs>
          <w:tab w:val="left" w:pos="3552"/>
        </w:tabs>
        <w:ind w:left="360" w:right="360"/>
        <w:rPr>
          <w:b/>
        </w:rPr>
      </w:pPr>
    </w:p>
    <w:p w14:paraId="57808F5D" w14:textId="77777777" w:rsidR="0009237A" w:rsidRDefault="0009237A" w:rsidP="008B6957">
      <w:pPr>
        <w:tabs>
          <w:tab w:val="right" w:pos="9912"/>
        </w:tabs>
        <w:spacing w:line="360" w:lineRule="auto"/>
        <w:ind w:left="360" w:right="360"/>
        <w:outlineLvl w:val="0"/>
        <w:rPr>
          <w:b/>
          <w:color w:val="4E5F2C"/>
          <w:sz w:val="28"/>
        </w:rPr>
      </w:pPr>
    </w:p>
    <w:p w14:paraId="7A08D007" w14:textId="77777777" w:rsidR="0009237A" w:rsidRDefault="0009237A" w:rsidP="008B6957">
      <w:pPr>
        <w:tabs>
          <w:tab w:val="right" w:pos="9912"/>
        </w:tabs>
        <w:spacing w:line="360" w:lineRule="auto"/>
        <w:ind w:left="360" w:right="360"/>
        <w:outlineLvl w:val="0"/>
        <w:rPr>
          <w:b/>
          <w:color w:val="4E5F2C"/>
          <w:sz w:val="28"/>
        </w:rPr>
      </w:pPr>
    </w:p>
    <w:p w14:paraId="3F21964D" w14:textId="77777777" w:rsidR="0009237A" w:rsidRDefault="0009237A" w:rsidP="0009237A">
      <w:pPr>
        <w:ind w:right="360"/>
        <w:outlineLvl w:val="0"/>
        <w:rPr>
          <w:b/>
          <w:u w:val="single"/>
        </w:rPr>
      </w:pPr>
      <w:r>
        <w:rPr>
          <w:b/>
        </w:rPr>
        <w:t xml:space="preserve">Is the proposed project a physical, permanent improvement to the community? </w:t>
      </w:r>
    </w:p>
    <w:p w14:paraId="068FE842" w14:textId="6434F380" w:rsidR="0009237A" w:rsidRDefault="008F72F8" w:rsidP="0009237A">
      <w:pPr>
        <w:ind w:left="360" w:right="360"/>
        <w:rPr>
          <w:b/>
          <w:u w:val="single"/>
        </w:rPr>
      </w:pPr>
      <w:r>
        <w:rPr>
          <w:noProof/>
        </w:rPr>
        <mc:AlternateContent>
          <mc:Choice Requires="wps">
            <w:drawing>
              <wp:anchor distT="0" distB="0" distL="114300" distR="114300" simplePos="0" relativeHeight="251679744" behindDoc="0" locked="0" layoutInCell="1" allowOverlap="0" wp14:anchorId="1AAAF48F" wp14:editId="25450747">
                <wp:simplePos x="0" y="0"/>
                <wp:positionH relativeFrom="column">
                  <wp:posOffset>19050</wp:posOffset>
                </wp:positionH>
                <wp:positionV relativeFrom="paragraph">
                  <wp:posOffset>64135</wp:posOffset>
                </wp:positionV>
                <wp:extent cx="6339840" cy="838200"/>
                <wp:effectExtent l="0" t="0" r="35560" b="2540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F6E701A"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F48F" id="_x0000_s1052" type="#_x0000_t202" style="position:absolute;left:0;text-align:left;margin-left:1.5pt;margin-top:5.05pt;width:499.2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" o:allowoverlap="f" fillcolor="#e8ebe1" strokecolor="#4e5f2c" strokeweight="1pt">
                <v:textbox>
                  <w:txbxContent>
                    <w:p w14:paraId="3F6E701A" w14:textId="77777777" w:rsidR="00E825A8" w:rsidRDefault="00E825A8" w:rsidP="0009237A"/>
                  </w:txbxContent>
                </v:textbox>
              </v:shape>
            </w:pict>
          </mc:Fallback>
        </mc:AlternateContent>
      </w:r>
    </w:p>
    <w:p w14:paraId="59CDEF1C" w14:textId="77777777" w:rsidR="0009237A" w:rsidRDefault="0009237A" w:rsidP="0009237A">
      <w:pPr>
        <w:tabs>
          <w:tab w:val="left" w:pos="3552"/>
        </w:tabs>
        <w:ind w:left="360" w:right="360"/>
        <w:rPr>
          <w:b/>
        </w:rPr>
      </w:pPr>
    </w:p>
    <w:p w14:paraId="4C5AFBC8" w14:textId="77777777" w:rsidR="0009237A" w:rsidRDefault="0009237A" w:rsidP="0009237A">
      <w:pPr>
        <w:tabs>
          <w:tab w:val="left" w:pos="3552"/>
        </w:tabs>
        <w:ind w:left="360" w:right="360"/>
        <w:rPr>
          <w:b/>
        </w:rPr>
      </w:pPr>
    </w:p>
    <w:p w14:paraId="597A1619" w14:textId="77777777" w:rsidR="0009237A" w:rsidRDefault="0009237A" w:rsidP="008B6957">
      <w:pPr>
        <w:tabs>
          <w:tab w:val="right" w:pos="9912"/>
        </w:tabs>
        <w:spacing w:line="360" w:lineRule="auto"/>
        <w:ind w:left="360" w:right="360"/>
        <w:outlineLvl w:val="0"/>
        <w:rPr>
          <w:b/>
          <w:color w:val="4E5F2C"/>
          <w:sz w:val="28"/>
        </w:rPr>
      </w:pPr>
    </w:p>
    <w:p w14:paraId="3BAEB33F" w14:textId="77777777" w:rsidR="0009237A" w:rsidRDefault="0009237A" w:rsidP="008B6957">
      <w:pPr>
        <w:tabs>
          <w:tab w:val="right" w:pos="9912"/>
        </w:tabs>
        <w:spacing w:line="360" w:lineRule="auto"/>
        <w:ind w:left="360" w:right="360"/>
        <w:outlineLvl w:val="0"/>
        <w:rPr>
          <w:b/>
          <w:color w:val="4E5F2C"/>
          <w:sz w:val="28"/>
        </w:rPr>
      </w:pPr>
    </w:p>
    <w:p w14:paraId="381F3C86" w14:textId="77777777" w:rsidR="0009237A" w:rsidRDefault="0009237A" w:rsidP="0009237A">
      <w:pPr>
        <w:ind w:right="360"/>
        <w:outlineLvl w:val="0"/>
        <w:rPr>
          <w:b/>
          <w:u w:val="single"/>
        </w:rPr>
      </w:pPr>
      <w:r>
        <w:rPr>
          <w:b/>
        </w:rPr>
        <w:t>Would the MGF funding be decisive in terms of the ability of the applicant to complete the proposed project?</w:t>
      </w:r>
    </w:p>
    <w:p w14:paraId="2161A2D8" w14:textId="0CBDEC86" w:rsidR="0009237A" w:rsidRDefault="008F72F8" w:rsidP="0009237A">
      <w:pPr>
        <w:ind w:left="360" w:right="360"/>
        <w:rPr>
          <w:b/>
          <w:u w:val="single"/>
        </w:rPr>
      </w:pPr>
      <w:r>
        <w:rPr>
          <w:noProof/>
        </w:rPr>
        <mc:AlternateContent>
          <mc:Choice Requires="wps">
            <w:drawing>
              <wp:anchor distT="0" distB="0" distL="114300" distR="114300" simplePos="0" relativeHeight="251681792" behindDoc="0" locked="0" layoutInCell="1" allowOverlap="0" wp14:anchorId="2B74C5E0" wp14:editId="55F0AA31">
                <wp:simplePos x="0" y="0"/>
                <wp:positionH relativeFrom="column">
                  <wp:posOffset>19050</wp:posOffset>
                </wp:positionH>
                <wp:positionV relativeFrom="paragraph">
                  <wp:posOffset>64135</wp:posOffset>
                </wp:positionV>
                <wp:extent cx="6339840" cy="838200"/>
                <wp:effectExtent l="0" t="0" r="35560" b="2540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52631B66"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4C5E0" id="_x0000_s1053" type="#_x0000_t202" style="position:absolute;left:0;text-align:left;margin-left:1.5pt;margin-top:5.05pt;width:499.2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" o:allowoverlap="f" fillcolor="#e8ebe1" strokecolor="#4e5f2c" strokeweight="1pt">
                <v:textbox>
                  <w:txbxContent>
                    <w:p w14:paraId="52631B66" w14:textId="77777777" w:rsidR="00E825A8" w:rsidRDefault="00E825A8" w:rsidP="0009237A"/>
                  </w:txbxContent>
                </v:textbox>
              </v:shape>
            </w:pict>
          </mc:Fallback>
        </mc:AlternateContent>
      </w:r>
    </w:p>
    <w:p w14:paraId="39B0FADB" w14:textId="77777777" w:rsidR="0009237A" w:rsidRDefault="0009237A" w:rsidP="0009237A">
      <w:pPr>
        <w:tabs>
          <w:tab w:val="left" w:pos="3552"/>
        </w:tabs>
        <w:ind w:left="360" w:right="360"/>
        <w:rPr>
          <w:b/>
        </w:rPr>
      </w:pPr>
    </w:p>
    <w:p w14:paraId="55947AD9" w14:textId="77777777" w:rsidR="0009237A" w:rsidRDefault="0009237A" w:rsidP="0009237A">
      <w:pPr>
        <w:tabs>
          <w:tab w:val="left" w:pos="3552"/>
        </w:tabs>
        <w:ind w:left="360" w:right="360"/>
        <w:rPr>
          <w:b/>
        </w:rPr>
      </w:pPr>
    </w:p>
    <w:p w14:paraId="3C39C820" w14:textId="77777777" w:rsidR="0009237A" w:rsidRDefault="0009237A" w:rsidP="008B6957">
      <w:pPr>
        <w:tabs>
          <w:tab w:val="right" w:pos="9912"/>
        </w:tabs>
        <w:spacing w:line="360" w:lineRule="auto"/>
        <w:ind w:left="360" w:right="360"/>
        <w:outlineLvl w:val="0"/>
        <w:rPr>
          <w:b/>
          <w:color w:val="4E5F2C"/>
          <w:sz w:val="28"/>
        </w:rPr>
      </w:pPr>
    </w:p>
    <w:p w14:paraId="0FBF3FAE" w14:textId="77777777" w:rsidR="0009237A" w:rsidRDefault="0009237A" w:rsidP="008B6957">
      <w:pPr>
        <w:tabs>
          <w:tab w:val="right" w:pos="9912"/>
        </w:tabs>
        <w:spacing w:line="360" w:lineRule="auto"/>
        <w:ind w:left="360" w:right="360"/>
        <w:outlineLvl w:val="0"/>
        <w:rPr>
          <w:b/>
          <w:color w:val="4E5F2C"/>
          <w:sz w:val="28"/>
        </w:rPr>
      </w:pPr>
    </w:p>
    <w:p w14:paraId="36FAB7B3" w14:textId="77777777" w:rsidR="0009237A" w:rsidRDefault="0009237A" w:rsidP="0009237A">
      <w:pPr>
        <w:ind w:right="360"/>
        <w:outlineLvl w:val="0"/>
        <w:rPr>
          <w:b/>
          <w:u w:val="single"/>
        </w:rPr>
      </w:pPr>
      <w:r>
        <w:rPr>
          <w:b/>
        </w:rPr>
        <w:t>Would the MGF grant be the only source of money for the proposed project, or are there other funding sources which could be leveraged by an MGF grant?</w:t>
      </w:r>
    </w:p>
    <w:p w14:paraId="4B661E6D" w14:textId="7187F663" w:rsidR="0009237A" w:rsidRDefault="008F72F8" w:rsidP="0009237A">
      <w:pPr>
        <w:ind w:left="360" w:right="360"/>
        <w:rPr>
          <w:b/>
          <w:u w:val="single"/>
        </w:rPr>
      </w:pPr>
      <w:r>
        <w:rPr>
          <w:noProof/>
        </w:rPr>
        <mc:AlternateContent>
          <mc:Choice Requires="wps">
            <w:drawing>
              <wp:anchor distT="0" distB="0" distL="114300" distR="114300" simplePos="0" relativeHeight="251683840" behindDoc="0" locked="0" layoutInCell="1" allowOverlap="0" wp14:anchorId="39D7F77F" wp14:editId="27F4B31C">
                <wp:simplePos x="0" y="0"/>
                <wp:positionH relativeFrom="column">
                  <wp:posOffset>19050</wp:posOffset>
                </wp:positionH>
                <wp:positionV relativeFrom="paragraph">
                  <wp:posOffset>64135</wp:posOffset>
                </wp:positionV>
                <wp:extent cx="6339840" cy="838200"/>
                <wp:effectExtent l="0" t="0" r="35560" b="2540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2207664C"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F77F" id="_x0000_s1054" type="#_x0000_t202" style="position:absolute;left:0;text-align:left;margin-left:1.5pt;margin-top:5.05pt;width:499.2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" o:allowoverlap="f" fillcolor="#e8ebe1" strokecolor="#4e5f2c" strokeweight="1pt">
                <v:textbox>
                  <w:txbxContent>
                    <w:p w14:paraId="2207664C" w14:textId="77777777" w:rsidR="00E825A8" w:rsidRDefault="00E825A8" w:rsidP="0009237A"/>
                  </w:txbxContent>
                </v:textbox>
              </v:shape>
            </w:pict>
          </mc:Fallback>
        </mc:AlternateContent>
      </w:r>
    </w:p>
    <w:p w14:paraId="27AA119E" w14:textId="77777777" w:rsidR="0009237A" w:rsidRDefault="0009237A" w:rsidP="0009237A">
      <w:pPr>
        <w:tabs>
          <w:tab w:val="left" w:pos="3552"/>
        </w:tabs>
        <w:ind w:left="360" w:right="360"/>
        <w:rPr>
          <w:b/>
        </w:rPr>
      </w:pPr>
    </w:p>
    <w:p w14:paraId="4272A1F5" w14:textId="77777777" w:rsidR="0009237A" w:rsidRDefault="0009237A" w:rsidP="0009237A">
      <w:pPr>
        <w:tabs>
          <w:tab w:val="left" w:pos="3552"/>
        </w:tabs>
        <w:ind w:left="360" w:right="360"/>
        <w:rPr>
          <w:b/>
        </w:rPr>
      </w:pPr>
    </w:p>
    <w:p w14:paraId="42BBF963" w14:textId="77777777" w:rsidR="0009237A" w:rsidRDefault="0009237A" w:rsidP="008B6957">
      <w:pPr>
        <w:tabs>
          <w:tab w:val="right" w:pos="9912"/>
        </w:tabs>
        <w:spacing w:line="360" w:lineRule="auto"/>
        <w:ind w:left="360" w:right="360"/>
        <w:outlineLvl w:val="0"/>
        <w:rPr>
          <w:b/>
          <w:color w:val="4E5F2C"/>
          <w:sz w:val="28"/>
        </w:rPr>
      </w:pPr>
    </w:p>
    <w:p w14:paraId="405B2C72" w14:textId="77777777" w:rsidR="0009237A" w:rsidRDefault="0009237A" w:rsidP="008B6957">
      <w:pPr>
        <w:tabs>
          <w:tab w:val="right" w:pos="9912"/>
        </w:tabs>
        <w:spacing w:line="360" w:lineRule="auto"/>
        <w:ind w:left="360" w:right="360"/>
        <w:outlineLvl w:val="0"/>
        <w:rPr>
          <w:b/>
          <w:color w:val="4E5F2C"/>
          <w:sz w:val="28"/>
        </w:rPr>
      </w:pPr>
    </w:p>
    <w:p w14:paraId="04C4F752" w14:textId="77777777" w:rsidR="0009237A" w:rsidRDefault="0089390D" w:rsidP="0009237A">
      <w:pPr>
        <w:ind w:right="360"/>
        <w:outlineLvl w:val="0"/>
        <w:rPr>
          <w:b/>
          <w:u w:val="single"/>
        </w:rPr>
      </w:pPr>
      <w:r>
        <w:rPr>
          <w:b/>
        </w:rPr>
        <w:lastRenderedPageBreak/>
        <w:t>Does the applicant have the ability to successfully complete the project?</w:t>
      </w:r>
    </w:p>
    <w:p w14:paraId="1350B977" w14:textId="4CCFAA5B" w:rsidR="0009237A" w:rsidRDefault="008F72F8" w:rsidP="0009237A">
      <w:pPr>
        <w:ind w:left="360" w:right="360"/>
        <w:rPr>
          <w:b/>
          <w:u w:val="single"/>
        </w:rPr>
      </w:pPr>
      <w:r>
        <w:rPr>
          <w:noProof/>
        </w:rPr>
        <mc:AlternateContent>
          <mc:Choice Requires="wps">
            <w:drawing>
              <wp:anchor distT="0" distB="0" distL="114300" distR="114300" simplePos="0" relativeHeight="251685888" behindDoc="0" locked="0" layoutInCell="1" allowOverlap="0" wp14:anchorId="2D3E83CD" wp14:editId="54B20752">
                <wp:simplePos x="0" y="0"/>
                <wp:positionH relativeFrom="column">
                  <wp:posOffset>19050</wp:posOffset>
                </wp:positionH>
                <wp:positionV relativeFrom="paragraph">
                  <wp:posOffset>64135</wp:posOffset>
                </wp:positionV>
                <wp:extent cx="6339840" cy="838200"/>
                <wp:effectExtent l="0" t="0" r="35560" b="2540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4E910C14"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83CD" id="_x0000_s1055" type="#_x0000_t202" style="position:absolute;left:0;text-align:left;margin-left:1.5pt;margin-top:5.05pt;width:499.2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" o:allowoverlap="f" fillcolor="#e8ebe1" strokecolor="#4e5f2c" strokeweight="1pt">
                <v:textbox>
                  <w:txbxContent>
                    <w:p w14:paraId="4E910C14" w14:textId="77777777" w:rsidR="00E825A8" w:rsidRDefault="00E825A8" w:rsidP="0009237A"/>
                  </w:txbxContent>
                </v:textbox>
              </v:shape>
            </w:pict>
          </mc:Fallback>
        </mc:AlternateContent>
      </w:r>
    </w:p>
    <w:p w14:paraId="1AE7D84F" w14:textId="77777777" w:rsidR="0009237A" w:rsidRDefault="0009237A" w:rsidP="0009237A">
      <w:pPr>
        <w:tabs>
          <w:tab w:val="left" w:pos="3552"/>
        </w:tabs>
        <w:ind w:left="360" w:right="360"/>
        <w:rPr>
          <w:b/>
        </w:rPr>
      </w:pPr>
    </w:p>
    <w:p w14:paraId="4B620C84" w14:textId="77777777" w:rsidR="0009237A" w:rsidRDefault="0009237A" w:rsidP="0009237A">
      <w:pPr>
        <w:tabs>
          <w:tab w:val="left" w:pos="3552"/>
        </w:tabs>
        <w:ind w:left="360" w:right="360"/>
        <w:rPr>
          <w:b/>
        </w:rPr>
      </w:pPr>
    </w:p>
    <w:p w14:paraId="0B86F82D" w14:textId="77777777" w:rsidR="0009237A" w:rsidRDefault="0009237A" w:rsidP="008B6957">
      <w:pPr>
        <w:tabs>
          <w:tab w:val="right" w:pos="9912"/>
        </w:tabs>
        <w:spacing w:line="360" w:lineRule="auto"/>
        <w:ind w:left="360" w:right="360"/>
        <w:outlineLvl w:val="0"/>
        <w:rPr>
          <w:b/>
          <w:color w:val="4E5F2C"/>
          <w:sz w:val="28"/>
        </w:rPr>
      </w:pPr>
    </w:p>
    <w:p w14:paraId="53EB901E" w14:textId="77777777" w:rsidR="0089390D" w:rsidRDefault="0089390D" w:rsidP="0009237A">
      <w:pPr>
        <w:ind w:right="360"/>
        <w:outlineLvl w:val="0"/>
        <w:rPr>
          <w:b/>
        </w:rPr>
      </w:pPr>
    </w:p>
    <w:p w14:paraId="0F04AA77" w14:textId="77777777" w:rsidR="0089390D" w:rsidRDefault="0089390D" w:rsidP="0009237A">
      <w:pPr>
        <w:ind w:right="360"/>
        <w:outlineLvl w:val="0"/>
        <w:rPr>
          <w:b/>
        </w:rPr>
      </w:pPr>
    </w:p>
    <w:p w14:paraId="410C495C" w14:textId="77777777" w:rsidR="00DA1C3F" w:rsidRDefault="00DA1C3F" w:rsidP="0009237A">
      <w:pPr>
        <w:ind w:right="360"/>
        <w:outlineLvl w:val="0"/>
        <w:rPr>
          <w:b/>
        </w:rPr>
      </w:pPr>
    </w:p>
    <w:p w14:paraId="0F6715C2" w14:textId="77777777" w:rsidR="00DA1C3F" w:rsidRDefault="00DA1C3F" w:rsidP="0009237A">
      <w:pPr>
        <w:ind w:right="360"/>
        <w:outlineLvl w:val="0"/>
        <w:rPr>
          <w:b/>
        </w:rPr>
      </w:pPr>
    </w:p>
    <w:p w14:paraId="00BA63F6" w14:textId="77777777" w:rsidR="00DA1C3F" w:rsidRDefault="00DA1C3F" w:rsidP="0009237A">
      <w:pPr>
        <w:ind w:right="360"/>
        <w:outlineLvl w:val="0"/>
        <w:rPr>
          <w:b/>
        </w:rPr>
      </w:pPr>
    </w:p>
    <w:p w14:paraId="0999757D" w14:textId="77777777" w:rsidR="0009237A" w:rsidRDefault="0089390D" w:rsidP="0009237A">
      <w:pPr>
        <w:ind w:right="360"/>
        <w:outlineLvl w:val="0"/>
        <w:rPr>
          <w:b/>
          <w:u w:val="single"/>
        </w:rPr>
      </w:pPr>
      <w:r>
        <w:rPr>
          <w:b/>
        </w:rPr>
        <w:t>Is the applicant a Soulard-based organization?</w:t>
      </w:r>
    </w:p>
    <w:p w14:paraId="5F3CFAD3" w14:textId="367879BB" w:rsidR="0009237A" w:rsidRDefault="008F72F8" w:rsidP="0009237A">
      <w:pPr>
        <w:ind w:left="360" w:right="360"/>
        <w:rPr>
          <w:b/>
          <w:u w:val="single"/>
        </w:rPr>
      </w:pPr>
      <w:r>
        <w:rPr>
          <w:noProof/>
        </w:rPr>
        <mc:AlternateContent>
          <mc:Choice Requires="wps">
            <w:drawing>
              <wp:anchor distT="0" distB="0" distL="114300" distR="114300" simplePos="0" relativeHeight="251687936" behindDoc="0" locked="0" layoutInCell="1" allowOverlap="0" wp14:anchorId="52531FF2" wp14:editId="2F6450B2">
                <wp:simplePos x="0" y="0"/>
                <wp:positionH relativeFrom="column">
                  <wp:posOffset>19050</wp:posOffset>
                </wp:positionH>
                <wp:positionV relativeFrom="paragraph">
                  <wp:posOffset>64135</wp:posOffset>
                </wp:positionV>
                <wp:extent cx="6339840" cy="838200"/>
                <wp:effectExtent l="0" t="0" r="35560" b="254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2DB6917" w14:textId="77777777" w:rsidR="00E825A8" w:rsidRDefault="00E825A8" w:rsidP="0009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1FF2" id="_x0000_s1056" type="#_x0000_t202" style="position:absolute;left:0;text-align:left;margin-left:1.5pt;margin-top:5.05pt;width:499.2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" o:allowoverlap="f" fillcolor="#e8ebe1" strokecolor="#4e5f2c" strokeweight="1pt">
                <v:textbox>
                  <w:txbxContent>
                    <w:p w14:paraId="02DB6917" w14:textId="77777777" w:rsidR="00E825A8" w:rsidRDefault="00E825A8" w:rsidP="0009237A"/>
                  </w:txbxContent>
                </v:textbox>
              </v:shape>
            </w:pict>
          </mc:Fallback>
        </mc:AlternateContent>
      </w:r>
    </w:p>
    <w:p w14:paraId="416F61C2" w14:textId="77777777" w:rsidR="0009237A" w:rsidRDefault="0009237A" w:rsidP="0009237A">
      <w:pPr>
        <w:tabs>
          <w:tab w:val="left" w:pos="3552"/>
        </w:tabs>
        <w:ind w:left="360" w:right="360"/>
        <w:rPr>
          <w:b/>
        </w:rPr>
      </w:pPr>
    </w:p>
    <w:p w14:paraId="69061D40" w14:textId="77777777" w:rsidR="0009237A" w:rsidRDefault="0009237A" w:rsidP="0009237A">
      <w:pPr>
        <w:tabs>
          <w:tab w:val="left" w:pos="3552"/>
        </w:tabs>
        <w:ind w:left="360" w:right="360"/>
        <w:rPr>
          <w:b/>
        </w:rPr>
      </w:pPr>
    </w:p>
    <w:p w14:paraId="2A9D0EEC" w14:textId="77777777" w:rsidR="0009237A" w:rsidRDefault="0009237A" w:rsidP="008B6957">
      <w:pPr>
        <w:tabs>
          <w:tab w:val="right" w:pos="9912"/>
        </w:tabs>
        <w:spacing w:line="360" w:lineRule="auto"/>
        <w:ind w:left="360" w:right="360"/>
        <w:outlineLvl w:val="0"/>
        <w:rPr>
          <w:b/>
          <w:color w:val="4E5F2C"/>
          <w:sz w:val="28"/>
        </w:rPr>
      </w:pPr>
    </w:p>
    <w:p w14:paraId="66523213" w14:textId="77777777" w:rsidR="0009237A" w:rsidRDefault="0009237A" w:rsidP="008B6957">
      <w:pPr>
        <w:tabs>
          <w:tab w:val="right" w:pos="9912"/>
        </w:tabs>
        <w:spacing w:line="360" w:lineRule="auto"/>
        <w:ind w:left="360" w:right="360"/>
        <w:outlineLvl w:val="0"/>
        <w:rPr>
          <w:b/>
          <w:color w:val="4E5F2C"/>
          <w:sz w:val="28"/>
        </w:rPr>
      </w:pPr>
    </w:p>
    <w:p w14:paraId="7A57E189" w14:textId="1FCA46C1" w:rsidR="00C7280D" w:rsidRDefault="008F72F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66432" behindDoc="0" locked="0" layoutInCell="1" allowOverlap="0" wp14:anchorId="59FD63E6" wp14:editId="5543A97F">
                <wp:simplePos x="0" y="0"/>
                <wp:positionH relativeFrom="column">
                  <wp:posOffset>3917315</wp:posOffset>
                </wp:positionH>
                <wp:positionV relativeFrom="paragraph">
                  <wp:posOffset>257810</wp:posOffset>
                </wp:positionV>
                <wp:extent cx="969010" cy="274320"/>
                <wp:effectExtent l="0" t="0" r="21590" b="3048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6627AC80" w14:textId="77777777" w:rsidR="00E825A8" w:rsidRDefault="00E825A8"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63E6" id="Text Box 32" o:spid="_x0000_s1057" type="#_x0000_t202" style="position:absolute;left:0;text-align:left;margin-left:308.45pt;margin-top:20.3pt;width:76.3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" o:allowoverlap="f" fillcolor="#e8ebe1" strokecolor="#4e5f2c" strokeweight="1pt">
                <v:textbox>
                  <w:txbxContent>
                    <w:p w14:paraId="6627AC80" w14:textId="77777777" w:rsidR="00E825A8" w:rsidRDefault="00E825A8" w:rsidP="008B6957">
                      <w:r>
                        <w:t>___/___/_____</w:t>
                      </w:r>
                    </w:p>
                  </w:txbxContent>
                </v:textbox>
              </v:shape>
            </w:pict>
          </mc:Fallback>
        </mc:AlternateContent>
      </w:r>
    </w:p>
    <w:p w14:paraId="18742E6C" w14:textId="77777777" w:rsidR="00C7280D" w:rsidRPr="009720CF" w:rsidRDefault="00C7280D" w:rsidP="009720CF">
      <w:pPr>
        <w:tabs>
          <w:tab w:val="right" w:pos="9912"/>
        </w:tabs>
        <w:spacing w:line="360" w:lineRule="auto"/>
        <w:outlineLvl w:val="0"/>
        <w:rPr>
          <w:b/>
          <w:color w:val="4E5F2C"/>
          <w:sz w:val="28"/>
        </w:rPr>
      </w:pPr>
      <w:r>
        <w:rPr>
          <w:b/>
          <w:color w:val="4E5F2C"/>
          <w:sz w:val="28"/>
        </w:rPr>
        <w:t xml:space="preserve">  </w:t>
      </w:r>
      <w:r>
        <w:rPr>
          <w:b/>
        </w:rPr>
        <w:t xml:space="preserve">Organization’s Current Budget for Fiscal Year Ending: </w:t>
      </w:r>
    </w:p>
    <w:p w14:paraId="3C259D35" w14:textId="00B49730" w:rsidR="00C7280D" w:rsidRDefault="008F72F8" w:rsidP="008B6957">
      <w:pPr>
        <w:ind w:left="360" w:right="360"/>
        <w:outlineLvl w:val="0"/>
        <w:rPr>
          <w:b/>
        </w:rPr>
      </w:pPr>
      <w:r>
        <w:rPr>
          <w:noProof/>
        </w:rPr>
        <mc:AlternateContent>
          <mc:Choice Requires="wps">
            <w:drawing>
              <wp:anchor distT="0" distB="0" distL="114300" distR="114300" simplePos="0" relativeHeight="251667456" behindDoc="0" locked="0" layoutInCell="1" allowOverlap="0" wp14:anchorId="68EE585A" wp14:editId="16B6DFCE">
                <wp:simplePos x="0" y="0"/>
                <wp:positionH relativeFrom="column">
                  <wp:posOffset>3145790</wp:posOffset>
                </wp:positionH>
                <wp:positionV relativeFrom="paragraph">
                  <wp:posOffset>135890</wp:posOffset>
                </wp:positionV>
                <wp:extent cx="1371600" cy="274320"/>
                <wp:effectExtent l="0" t="0" r="25400" b="3048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0E6CFCF9"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585A" id="Text Box 33" o:spid="_x0000_s1058" type="#_x0000_t202" style="position:absolute;left:0;text-align:left;margin-left:247.7pt;margin-top:10.7pt;width:10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" o:allowoverlap="f" fillcolor="#e8ebe1" strokecolor="#4e5f2c" strokeweight="1pt">
                <v:textbox>
                  <w:txbxContent>
                    <w:p w14:paraId="0E6CFCF9" w14:textId="77777777" w:rsidR="00E825A8" w:rsidRDefault="00E825A8" w:rsidP="008B6957"/>
                  </w:txbxContent>
                </v:textbox>
              </v:shape>
            </w:pict>
          </mc:Fallback>
        </mc:AlternateContent>
      </w:r>
      <w:r>
        <w:rPr>
          <w:noProof/>
        </w:rPr>
        <mc:AlternateContent>
          <mc:Choice Requires="wps">
            <w:drawing>
              <wp:anchor distT="0" distB="0" distL="114300" distR="114300" simplePos="0" relativeHeight="251668480" behindDoc="0" locked="0" layoutInCell="1" allowOverlap="0" wp14:anchorId="1AC060D2" wp14:editId="2A521235">
                <wp:simplePos x="0" y="0"/>
                <wp:positionH relativeFrom="column">
                  <wp:posOffset>638175</wp:posOffset>
                </wp:positionH>
                <wp:positionV relativeFrom="paragraph">
                  <wp:posOffset>135890</wp:posOffset>
                </wp:positionV>
                <wp:extent cx="1371600" cy="274320"/>
                <wp:effectExtent l="0" t="0" r="25400" b="3048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3793A82D"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60D2" id="Text Box 34" o:spid="_x0000_s1059" type="#_x0000_t202" style="position:absolute;left:0;text-align:left;margin-left:50.25pt;margin-top:10.7pt;width:1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" o:allowoverlap="f" fillcolor="#e8ebe1" strokecolor="#4e5f2c" strokeweight="1pt">
                <v:textbox>
                  <w:txbxContent>
                    <w:p w14:paraId="3793A82D" w14:textId="77777777" w:rsidR="00E825A8" w:rsidRDefault="00E825A8" w:rsidP="008B6957"/>
                  </w:txbxContent>
                </v:textbox>
              </v:shape>
            </w:pict>
          </mc:Fallback>
        </mc:AlternateContent>
      </w:r>
    </w:p>
    <w:p w14:paraId="0A0CC808" w14:textId="77777777"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14:paraId="2762A337" w14:textId="77777777" w:rsidR="00C7280D" w:rsidRDefault="00C7280D" w:rsidP="008B6957">
      <w:pPr>
        <w:ind w:left="360" w:right="360"/>
        <w:rPr>
          <w:b/>
        </w:rPr>
      </w:pPr>
    </w:p>
    <w:p w14:paraId="0E1C3353" w14:textId="77777777" w:rsidR="009720CF" w:rsidRDefault="009720CF" w:rsidP="00C77A53">
      <w:pPr>
        <w:ind w:right="360"/>
        <w:outlineLvl w:val="0"/>
        <w:rPr>
          <w:b/>
        </w:rPr>
      </w:pPr>
    </w:p>
    <w:p w14:paraId="6AE9AF6C" w14:textId="77777777" w:rsidR="0009237A" w:rsidRDefault="0009237A" w:rsidP="00C77A53">
      <w:pPr>
        <w:ind w:right="360"/>
        <w:outlineLvl w:val="0"/>
        <w:rPr>
          <w:b/>
        </w:rPr>
      </w:pPr>
    </w:p>
    <w:p w14:paraId="21FBABE3" w14:textId="77777777" w:rsidR="00C7280D" w:rsidRDefault="00C7280D" w:rsidP="00C77A53">
      <w:pPr>
        <w:ind w:right="360"/>
        <w:outlineLvl w:val="0"/>
        <w:rPr>
          <w:b/>
        </w:rPr>
      </w:pPr>
      <w:r>
        <w:rPr>
          <w:b/>
        </w:rPr>
        <w:t xml:space="preserve">Program or Project Budget:  </w:t>
      </w:r>
    </w:p>
    <w:p w14:paraId="4EFDDB70" w14:textId="09A487D5" w:rsidR="00C7280D" w:rsidRDefault="008F72F8" w:rsidP="008B6957">
      <w:pPr>
        <w:ind w:left="720" w:right="360"/>
        <w:rPr>
          <w:b/>
        </w:rPr>
      </w:pPr>
      <w:r>
        <w:rPr>
          <w:noProof/>
        </w:rPr>
        <mc:AlternateContent>
          <mc:Choice Requires="wps">
            <w:drawing>
              <wp:anchor distT="0" distB="0" distL="114300" distR="114300" simplePos="0" relativeHeight="251669504" behindDoc="0" locked="0" layoutInCell="1" allowOverlap="0" wp14:anchorId="614F0FE2" wp14:editId="36919241">
                <wp:simplePos x="0" y="0"/>
                <wp:positionH relativeFrom="column">
                  <wp:posOffset>3212465</wp:posOffset>
                </wp:positionH>
                <wp:positionV relativeFrom="paragraph">
                  <wp:posOffset>127000</wp:posOffset>
                </wp:positionV>
                <wp:extent cx="1371600" cy="274320"/>
                <wp:effectExtent l="0" t="0" r="25400" b="3048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57490827"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0FE2" id="Text Box 38" o:spid="_x0000_s1060" type="#_x0000_t202" style="position:absolute;left:0;text-align:left;margin-left:252.95pt;margin-top:10pt;width:1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" o:allowoverlap="f" fillcolor="#e8ebe1" strokecolor="#4e5f2c" strokeweight="1pt">
                <v:textbox>
                  <w:txbxContent>
                    <w:p w14:paraId="57490827" w14:textId="77777777" w:rsidR="00E825A8" w:rsidRDefault="00E825A8" w:rsidP="008B6957"/>
                  </w:txbxContent>
                </v:textbox>
              </v:shape>
            </w:pict>
          </mc:Fallback>
        </mc:AlternateContent>
      </w:r>
      <w:r>
        <w:rPr>
          <w:noProof/>
        </w:rPr>
        <mc:AlternateContent>
          <mc:Choice Requires="wps">
            <w:drawing>
              <wp:anchor distT="0" distB="0" distL="114300" distR="114300" simplePos="0" relativeHeight="251670528" behindDoc="0" locked="0" layoutInCell="1" allowOverlap="0" wp14:anchorId="312148C3" wp14:editId="751D9DE5">
                <wp:simplePos x="0" y="0"/>
                <wp:positionH relativeFrom="column">
                  <wp:posOffset>638175</wp:posOffset>
                </wp:positionH>
                <wp:positionV relativeFrom="paragraph">
                  <wp:posOffset>127000</wp:posOffset>
                </wp:positionV>
                <wp:extent cx="1371600" cy="274320"/>
                <wp:effectExtent l="0" t="0" r="25400" b="3048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txbx>
                        <w:txbxContent>
                          <w:p w14:paraId="2388A4A2" w14:textId="77777777" w:rsidR="00E825A8" w:rsidRDefault="00E825A8"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48C3" id="Text Box 39" o:spid="_x0000_s1061" type="#_x0000_t202" style="position:absolute;left:0;text-align:left;margin-left:50.2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" o:allowoverlap="f" fillcolor="#e8ebe1" strokecolor="#4e5f2c" strokeweight="1pt">
                <v:textbox>
                  <w:txbxContent>
                    <w:p w14:paraId="2388A4A2" w14:textId="77777777" w:rsidR="00E825A8" w:rsidRDefault="00E825A8" w:rsidP="008B6957"/>
                  </w:txbxContent>
                </v:textbox>
              </v:shape>
            </w:pict>
          </mc:Fallback>
        </mc:AlternateContent>
      </w:r>
    </w:p>
    <w:p w14:paraId="7BD82576" w14:textId="77777777"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14:paraId="2E220E8A" w14:textId="77777777" w:rsidR="00C7280D" w:rsidRDefault="00C7280D" w:rsidP="008B6957">
      <w:pPr>
        <w:ind w:right="360"/>
        <w:outlineLvl w:val="0"/>
        <w:rPr>
          <w:b/>
        </w:rPr>
      </w:pPr>
    </w:p>
    <w:p w14:paraId="6B94828C" w14:textId="77777777" w:rsidR="00C7280D" w:rsidRPr="0089390D" w:rsidRDefault="00C7280D" w:rsidP="008B6957">
      <w:pPr>
        <w:ind w:left="360" w:right="360"/>
        <w:outlineLvl w:val="0"/>
        <w:rPr>
          <w:sz w:val="16"/>
          <w:szCs w:val="16"/>
        </w:rPr>
      </w:pPr>
    </w:p>
    <w:p w14:paraId="3B611A76" w14:textId="77777777" w:rsidR="0089390D" w:rsidRDefault="0089390D" w:rsidP="00C77A53">
      <w:pPr>
        <w:ind w:right="360"/>
        <w:outlineLvl w:val="0"/>
        <w:rPr>
          <w:sz w:val="20"/>
          <w:szCs w:val="20"/>
        </w:rPr>
      </w:pPr>
    </w:p>
    <w:p w14:paraId="17410666" w14:textId="77777777" w:rsidR="0089390D" w:rsidRPr="00A934E2" w:rsidRDefault="0089390D" w:rsidP="00C77A53">
      <w:pPr>
        <w:ind w:right="360"/>
        <w:outlineLvl w:val="0"/>
      </w:pPr>
    </w:p>
    <w:p w14:paraId="349F2F40" w14:textId="77777777" w:rsidR="00C7280D" w:rsidRPr="00A934E2" w:rsidRDefault="00C7280D" w:rsidP="00C77A53">
      <w:pPr>
        <w:ind w:right="360"/>
        <w:outlineLvl w:val="0"/>
        <w:rPr>
          <w:rFonts w:ascii="Eurostile" w:hAnsi="Eurostile"/>
          <w:b/>
        </w:rPr>
      </w:pPr>
      <w:r w:rsidRPr="00A934E2">
        <w:rPr>
          <w:rFonts w:ascii="Eurostile" w:hAnsi="Eurostile"/>
          <w:b/>
        </w:rPr>
        <w:t>By signing below, I certify that the information contained in this application is true and correct to the best of my knowledge.</w:t>
      </w:r>
    </w:p>
    <w:p w14:paraId="59E48CEE" w14:textId="77777777" w:rsidR="00C7280D" w:rsidRPr="0078626A" w:rsidRDefault="00C7280D" w:rsidP="00C77A53">
      <w:pPr>
        <w:ind w:right="360"/>
        <w:rPr>
          <w:color w:val="717F52"/>
          <w:sz w:val="16"/>
          <w:szCs w:val="16"/>
        </w:rPr>
      </w:pPr>
    </w:p>
    <w:p w14:paraId="2FFF68C5" w14:textId="77777777" w:rsidR="00C7280D" w:rsidRDefault="00C7280D" w:rsidP="00C77A53">
      <w:pPr>
        <w:ind w:right="360"/>
        <w:rPr>
          <w:color w:val="717F52"/>
          <w:sz w:val="16"/>
          <w:szCs w:val="16"/>
        </w:rPr>
      </w:pPr>
    </w:p>
    <w:p w14:paraId="74630D07" w14:textId="77777777" w:rsidR="0089390D" w:rsidRDefault="0089390D" w:rsidP="00C77A53">
      <w:pPr>
        <w:ind w:right="360"/>
        <w:rPr>
          <w:color w:val="717F52"/>
          <w:sz w:val="16"/>
          <w:szCs w:val="16"/>
        </w:rPr>
      </w:pPr>
    </w:p>
    <w:p w14:paraId="16F7BFFB" w14:textId="77777777" w:rsidR="0089390D" w:rsidRDefault="0089390D" w:rsidP="00C77A53">
      <w:pPr>
        <w:ind w:right="360"/>
        <w:rPr>
          <w:color w:val="717F52"/>
          <w:sz w:val="16"/>
          <w:szCs w:val="16"/>
        </w:rPr>
      </w:pPr>
    </w:p>
    <w:p w14:paraId="398CAC2B" w14:textId="77777777" w:rsidR="0089390D" w:rsidRDefault="0089390D" w:rsidP="00C77A53">
      <w:pPr>
        <w:ind w:right="360"/>
        <w:rPr>
          <w:color w:val="717F52"/>
          <w:sz w:val="16"/>
          <w:szCs w:val="16"/>
        </w:rPr>
      </w:pPr>
    </w:p>
    <w:p w14:paraId="64B5B8FF" w14:textId="77777777" w:rsidR="0089390D" w:rsidRDefault="0089390D" w:rsidP="00C77A53">
      <w:pPr>
        <w:ind w:right="360"/>
        <w:rPr>
          <w:color w:val="717F52"/>
          <w:sz w:val="16"/>
          <w:szCs w:val="16"/>
        </w:rPr>
      </w:pPr>
    </w:p>
    <w:p w14:paraId="2A870480" w14:textId="77777777" w:rsidR="0089390D" w:rsidRDefault="0089390D" w:rsidP="00C77A53">
      <w:pPr>
        <w:ind w:right="360"/>
        <w:rPr>
          <w:color w:val="717F52"/>
          <w:sz w:val="16"/>
          <w:szCs w:val="16"/>
        </w:rPr>
      </w:pPr>
    </w:p>
    <w:p w14:paraId="18C471A1" w14:textId="77777777" w:rsidR="0089390D" w:rsidRPr="0078626A" w:rsidRDefault="0089390D" w:rsidP="00C77A53">
      <w:pPr>
        <w:ind w:right="360"/>
        <w:rPr>
          <w:color w:val="717F52"/>
          <w:sz w:val="16"/>
          <w:szCs w:val="16"/>
        </w:rPr>
      </w:pPr>
    </w:p>
    <w:p w14:paraId="4347D9C5" w14:textId="77777777"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367A41D2" w14:textId="77777777"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14:paraId="0B3BD44F" w14:textId="77777777" w:rsidR="009720CF" w:rsidRDefault="009720CF" w:rsidP="00C77A53">
      <w:pPr>
        <w:ind w:left="360" w:right="360"/>
        <w:jc w:val="center"/>
        <w:rPr>
          <w:b/>
          <w:color w:val="4E5F2C"/>
          <w:sz w:val="28"/>
        </w:rPr>
      </w:pPr>
    </w:p>
    <w:p w14:paraId="114C84F6" w14:textId="77777777" w:rsidR="009720CF" w:rsidRDefault="009720CF" w:rsidP="00C77A53">
      <w:pPr>
        <w:ind w:left="360" w:right="360"/>
        <w:jc w:val="center"/>
        <w:rPr>
          <w:b/>
          <w:color w:val="4E5F2C"/>
          <w:sz w:val="28"/>
        </w:rPr>
      </w:pPr>
    </w:p>
    <w:p w14:paraId="3F9595ED" w14:textId="77777777" w:rsidR="009720CF" w:rsidRDefault="009720CF" w:rsidP="00C77A53">
      <w:pPr>
        <w:ind w:left="360" w:right="360"/>
        <w:jc w:val="center"/>
        <w:rPr>
          <w:b/>
          <w:color w:val="4E5F2C"/>
          <w:sz w:val="28"/>
        </w:rPr>
      </w:pPr>
    </w:p>
    <w:sectPr w:rsidR="009720CF"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A8C64" w14:textId="77777777" w:rsidR="00025E64" w:rsidRDefault="00025E64" w:rsidP="008B6957">
      <w:r>
        <w:separator/>
      </w:r>
    </w:p>
  </w:endnote>
  <w:endnote w:type="continuationSeparator" w:id="0">
    <w:p w14:paraId="15727A2C" w14:textId="77777777" w:rsidR="00025E64" w:rsidRDefault="00025E64"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Eurostile">
    <w:altName w:val="Gungsuh"/>
    <w:charset w:val="00"/>
    <w:family w:val="auto"/>
    <w:pitch w:val="variable"/>
    <w:sig w:usb0="00000003" w:usb1="00000000" w:usb2="00000000" w:usb3="00000000" w:csb0="00000001" w:csb1="00000000"/>
  </w:font>
  <w:font w:name="Adobe Garamond Pro">
    <w:altName w:val="Didot"/>
    <w:charset w:val="00"/>
    <w:family w:val="auto"/>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7"/>
      <w:gridCol w:w="4623"/>
    </w:tblGrid>
    <w:tr w:rsidR="00E825A8" w:rsidRPr="00F9685D" w14:paraId="3708B89E" w14:textId="77777777">
      <w:tc>
        <w:tcPr>
          <w:tcW w:w="5508" w:type="dxa"/>
        </w:tcPr>
        <w:p w14:paraId="3ED0C775" w14:textId="77777777" w:rsidR="00E825A8" w:rsidRDefault="00E825A8" w:rsidP="0089390D">
          <w:pPr>
            <w:pStyle w:val="Footer"/>
            <w:tabs>
              <w:tab w:val="left" w:pos="10800"/>
            </w:tabs>
            <w:rPr>
              <w:rFonts w:ascii="Adobe Garamond Pro" w:hAnsi="Adobe Garamond Pro"/>
              <w:color w:val="5F497A" w:themeColor="accent4" w:themeShade="BF"/>
              <w:sz w:val="20"/>
              <w:szCs w:val="20"/>
            </w:rPr>
          </w:pPr>
          <w:r w:rsidRPr="0017726D">
            <w:rPr>
              <w:rFonts w:ascii="Adobe Garamond Pro" w:hAnsi="Adobe Garamond Pro"/>
              <w:color w:val="5F497A" w:themeColor="accent4" w:themeShade="BF"/>
              <w:sz w:val="20"/>
              <w:szCs w:val="20"/>
            </w:rPr>
            <w:t xml:space="preserve">© </w:t>
          </w:r>
          <w:r>
            <w:rPr>
              <w:rFonts w:ascii="Adobe Garamond Pro" w:hAnsi="Adobe Garamond Pro"/>
              <w:color w:val="5F497A" w:themeColor="accent4" w:themeShade="BF"/>
              <w:sz w:val="20"/>
              <w:szCs w:val="20"/>
            </w:rPr>
            <w:t>2016</w:t>
          </w:r>
          <w:r w:rsidRPr="0017726D">
            <w:rPr>
              <w:rFonts w:ascii="Adobe Garamond Pro" w:hAnsi="Adobe Garamond Pro"/>
              <w:color w:val="5F497A" w:themeColor="accent4" w:themeShade="BF"/>
              <w:sz w:val="20"/>
              <w:szCs w:val="20"/>
            </w:rPr>
            <w:t xml:space="preserve"> Mardi Gras Foundation</w:t>
          </w:r>
        </w:p>
        <w:p w14:paraId="6A809E81" w14:textId="77777777" w:rsidR="00E825A8" w:rsidRPr="0017726D" w:rsidRDefault="00E825A8" w:rsidP="0089390D">
          <w:pPr>
            <w:pStyle w:val="Footer"/>
            <w:tabs>
              <w:tab w:val="left" w:pos="10800"/>
            </w:tabs>
            <w:rPr>
              <w:rFonts w:ascii="Adobe Garamond Pro" w:hAnsi="Adobe Garamond Pro"/>
              <w:color w:val="5F497A" w:themeColor="accent4" w:themeShade="BF"/>
              <w:sz w:val="20"/>
              <w:szCs w:val="20"/>
            </w:rPr>
          </w:pPr>
          <w:r>
            <w:rPr>
              <w:rFonts w:ascii="Adobe Garamond Pro" w:hAnsi="Adobe Garamond Pro"/>
              <w:color w:val="5F497A" w:themeColor="accent4" w:themeShade="BF"/>
              <w:sz w:val="20"/>
              <w:szCs w:val="20"/>
            </w:rPr>
            <w:t>2200 Dolman, St. Louis, MO 63104</w:t>
          </w:r>
        </w:p>
      </w:tc>
      <w:tc>
        <w:tcPr>
          <w:tcW w:w="5508" w:type="dxa"/>
        </w:tcPr>
        <w:p w14:paraId="634DB43F" w14:textId="77777777" w:rsidR="00E825A8" w:rsidRPr="00A934E2" w:rsidRDefault="00E825A8" w:rsidP="0094003F">
          <w:pPr>
            <w:pStyle w:val="Footer"/>
            <w:tabs>
              <w:tab w:val="left" w:pos="10800"/>
            </w:tabs>
            <w:jc w:val="right"/>
            <w:rPr>
              <w:rFonts w:ascii="Adobe Garamond Pro" w:hAnsi="Adobe Garamond Pro"/>
              <w:color w:val="5F497A" w:themeColor="accent4" w:themeShade="BF"/>
              <w:sz w:val="20"/>
              <w:szCs w:val="20"/>
            </w:rPr>
          </w:pPr>
          <w:r w:rsidRPr="00A934E2">
            <w:rPr>
              <w:rFonts w:ascii="Adobe Garamond Pro" w:hAnsi="Adobe Garamond Pro"/>
              <w:color w:val="5F497A" w:themeColor="accent4" w:themeShade="BF"/>
              <w:sz w:val="20"/>
              <w:szCs w:val="20"/>
            </w:rPr>
            <w:t xml:space="preserve">Page </w:t>
          </w:r>
          <w:r w:rsidRPr="00A934E2">
            <w:rPr>
              <w:rStyle w:val="PageNumber"/>
              <w:rFonts w:ascii="Adobe Garamond Pro" w:hAnsi="Adobe Garamond Pro"/>
              <w:color w:val="5F497A" w:themeColor="accent4" w:themeShade="BF"/>
              <w:sz w:val="20"/>
              <w:szCs w:val="20"/>
            </w:rPr>
            <w:fldChar w:fldCharType="begin"/>
          </w:r>
          <w:r w:rsidRPr="00A934E2">
            <w:rPr>
              <w:rStyle w:val="PageNumber"/>
              <w:rFonts w:ascii="Adobe Garamond Pro" w:hAnsi="Adobe Garamond Pro"/>
              <w:color w:val="5F497A" w:themeColor="accent4" w:themeShade="BF"/>
              <w:sz w:val="20"/>
              <w:szCs w:val="20"/>
            </w:rPr>
            <w:instrText xml:space="preserve"> PAGE </w:instrText>
          </w:r>
          <w:r w:rsidRPr="00A934E2">
            <w:rPr>
              <w:rStyle w:val="PageNumber"/>
              <w:rFonts w:ascii="Adobe Garamond Pro" w:hAnsi="Adobe Garamond Pro"/>
              <w:color w:val="5F497A" w:themeColor="accent4" w:themeShade="BF"/>
              <w:sz w:val="20"/>
              <w:szCs w:val="20"/>
            </w:rPr>
            <w:fldChar w:fldCharType="separate"/>
          </w:r>
          <w:r w:rsidR="002F40EB">
            <w:rPr>
              <w:rStyle w:val="PageNumber"/>
              <w:rFonts w:ascii="Adobe Garamond Pro" w:hAnsi="Adobe Garamond Pro"/>
              <w:noProof/>
              <w:color w:val="5F497A" w:themeColor="accent4" w:themeShade="BF"/>
              <w:sz w:val="20"/>
              <w:szCs w:val="20"/>
            </w:rPr>
            <w:t>5</w:t>
          </w:r>
          <w:r w:rsidRPr="00A934E2">
            <w:rPr>
              <w:rStyle w:val="PageNumber"/>
              <w:rFonts w:ascii="Adobe Garamond Pro" w:hAnsi="Adobe Garamond Pro"/>
              <w:color w:val="5F497A" w:themeColor="accent4" w:themeShade="BF"/>
              <w:sz w:val="20"/>
              <w:szCs w:val="20"/>
            </w:rPr>
            <w:fldChar w:fldCharType="end"/>
          </w:r>
          <w:r w:rsidRPr="00A934E2">
            <w:rPr>
              <w:rStyle w:val="PageNumber"/>
              <w:rFonts w:ascii="Adobe Garamond Pro" w:hAnsi="Adobe Garamond Pro"/>
              <w:color w:val="5F497A" w:themeColor="accent4" w:themeShade="BF"/>
              <w:sz w:val="20"/>
              <w:szCs w:val="20"/>
            </w:rPr>
            <w:t xml:space="preserve"> of </w:t>
          </w:r>
          <w:r w:rsidRPr="00A934E2">
            <w:rPr>
              <w:rStyle w:val="PageNumber"/>
              <w:rFonts w:ascii="Adobe Garamond Pro" w:hAnsi="Adobe Garamond Pro"/>
              <w:color w:val="5F497A" w:themeColor="accent4" w:themeShade="BF"/>
              <w:sz w:val="20"/>
              <w:szCs w:val="20"/>
            </w:rPr>
            <w:fldChar w:fldCharType="begin"/>
          </w:r>
          <w:r w:rsidRPr="00A934E2">
            <w:rPr>
              <w:rStyle w:val="PageNumber"/>
              <w:rFonts w:ascii="Adobe Garamond Pro" w:hAnsi="Adobe Garamond Pro"/>
              <w:color w:val="5F497A" w:themeColor="accent4" w:themeShade="BF"/>
              <w:sz w:val="20"/>
              <w:szCs w:val="20"/>
            </w:rPr>
            <w:instrText xml:space="preserve"> NUMPAGES </w:instrText>
          </w:r>
          <w:r w:rsidRPr="00A934E2">
            <w:rPr>
              <w:rStyle w:val="PageNumber"/>
              <w:rFonts w:ascii="Adobe Garamond Pro" w:hAnsi="Adobe Garamond Pro"/>
              <w:color w:val="5F497A" w:themeColor="accent4" w:themeShade="BF"/>
              <w:sz w:val="20"/>
              <w:szCs w:val="20"/>
            </w:rPr>
            <w:fldChar w:fldCharType="separate"/>
          </w:r>
          <w:r w:rsidR="002F40EB">
            <w:rPr>
              <w:rStyle w:val="PageNumber"/>
              <w:rFonts w:ascii="Adobe Garamond Pro" w:hAnsi="Adobe Garamond Pro"/>
              <w:noProof/>
              <w:color w:val="5F497A" w:themeColor="accent4" w:themeShade="BF"/>
              <w:sz w:val="20"/>
              <w:szCs w:val="20"/>
            </w:rPr>
            <w:t>10</w:t>
          </w:r>
          <w:r w:rsidRPr="00A934E2">
            <w:rPr>
              <w:rStyle w:val="PageNumber"/>
              <w:rFonts w:ascii="Adobe Garamond Pro" w:hAnsi="Adobe Garamond Pro"/>
              <w:color w:val="5F497A" w:themeColor="accent4" w:themeShade="BF"/>
              <w:sz w:val="20"/>
              <w:szCs w:val="20"/>
            </w:rPr>
            <w:fldChar w:fldCharType="end"/>
          </w:r>
        </w:p>
      </w:tc>
    </w:tr>
  </w:tbl>
  <w:p w14:paraId="649F562B" w14:textId="77777777" w:rsidR="00E825A8" w:rsidRDefault="00E825A8" w:rsidP="00C77A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DD240" w14:textId="77777777" w:rsidR="00025E64" w:rsidRDefault="00025E64" w:rsidP="008B6957">
      <w:r>
        <w:separator/>
      </w:r>
    </w:p>
  </w:footnote>
  <w:footnote w:type="continuationSeparator" w:id="0">
    <w:p w14:paraId="11915CB7" w14:textId="77777777" w:rsidR="00025E64" w:rsidRDefault="00025E64" w:rsidP="008B69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4990" w14:textId="77777777" w:rsidR="00E825A8" w:rsidRDefault="00E825A8" w:rsidP="00FB35FD">
    <w:pPr>
      <w:pStyle w:val="Header"/>
      <w:jc w:val="center"/>
    </w:pPr>
    <w:r>
      <w:rPr>
        <w:noProof/>
      </w:rPr>
      <w:drawing>
        <wp:inline distT="0" distB="0" distL="0" distR="0" wp14:anchorId="1BE6D742" wp14:editId="01DCCEDB">
          <wp:extent cx="2252345" cy="711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34A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180479BD"/>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1678B2"/>
    <w:multiLevelType w:val="hybridMultilevel"/>
    <w:tmpl w:val="4B1ABD9C"/>
    <w:lvl w:ilvl="0" w:tplc="0409000F">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1"/>
  </w:num>
  <w:num w:numId="3">
    <w:abstractNumId w:val="8"/>
  </w:num>
  <w:num w:numId="4">
    <w:abstractNumId w:val="18"/>
  </w:num>
  <w:num w:numId="5">
    <w:abstractNumId w:val="13"/>
  </w:num>
  <w:num w:numId="6">
    <w:abstractNumId w:val="20"/>
  </w:num>
  <w:num w:numId="7">
    <w:abstractNumId w:val="12"/>
  </w:num>
  <w:num w:numId="8">
    <w:abstractNumId w:val="19"/>
  </w:num>
  <w:num w:numId="9">
    <w:abstractNumId w:val="10"/>
  </w:num>
  <w:num w:numId="10">
    <w:abstractNumId w:val="11"/>
  </w:num>
  <w:num w:numId="11">
    <w:abstractNumId w:val="15"/>
  </w:num>
  <w:num w:numId="12">
    <w:abstractNumId w:val="17"/>
  </w:num>
  <w:num w:numId="13">
    <w:abstractNumId w:val="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7"/>
    <w:rsid w:val="00025E64"/>
    <w:rsid w:val="000616A2"/>
    <w:rsid w:val="000772AF"/>
    <w:rsid w:val="00083978"/>
    <w:rsid w:val="00084FC0"/>
    <w:rsid w:val="00086C21"/>
    <w:rsid w:val="0009237A"/>
    <w:rsid w:val="000926CE"/>
    <w:rsid w:val="000E2EF8"/>
    <w:rsid w:val="0011038A"/>
    <w:rsid w:val="00116225"/>
    <w:rsid w:val="00135BAF"/>
    <w:rsid w:val="00156326"/>
    <w:rsid w:val="0016186A"/>
    <w:rsid w:val="0017726D"/>
    <w:rsid w:val="00182033"/>
    <w:rsid w:val="001A6351"/>
    <w:rsid w:val="001B7F62"/>
    <w:rsid w:val="001C342E"/>
    <w:rsid w:val="00227F92"/>
    <w:rsid w:val="002610B5"/>
    <w:rsid w:val="00283EF3"/>
    <w:rsid w:val="00297BB5"/>
    <w:rsid w:val="002D6BC7"/>
    <w:rsid w:val="002F40EB"/>
    <w:rsid w:val="002F48B8"/>
    <w:rsid w:val="00333E8F"/>
    <w:rsid w:val="00345BC2"/>
    <w:rsid w:val="00356B59"/>
    <w:rsid w:val="003C68D0"/>
    <w:rsid w:val="00407049"/>
    <w:rsid w:val="004079AD"/>
    <w:rsid w:val="00473641"/>
    <w:rsid w:val="00497CA8"/>
    <w:rsid w:val="004A559C"/>
    <w:rsid w:val="004F61CC"/>
    <w:rsid w:val="005017CF"/>
    <w:rsid w:val="0052715C"/>
    <w:rsid w:val="0052774A"/>
    <w:rsid w:val="005657E5"/>
    <w:rsid w:val="0056612E"/>
    <w:rsid w:val="00587F37"/>
    <w:rsid w:val="005D04E1"/>
    <w:rsid w:val="005D33F0"/>
    <w:rsid w:val="00611A00"/>
    <w:rsid w:val="00624D75"/>
    <w:rsid w:val="00643B80"/>
    <w:rsid w:val="006A60C4"/>
    <w:rsid w:val="006B2C03"/>
    <w:rsid w:val="006E1FF4"/>
    <w:rsid w:val="00711754"/>
    <w:rsid w:val="00716288"/>
    <w:rsid w:val="00734A5F"/>
    <w:rsid w:val="0078626A"/>
    <w:rsid w:val="00796446"/>
    <w:rsid w:val="007977BD"/>
    <w:rsid w:val="007B1235"/>
    <w:rsid w:val="007D2188"/>
    <w:rsid w:val="00810271"/>
    <w:rsid w:val="00833773"/>
    <w:rsid w:val="00854902"/>
    <w:rsid w:val="008604CF"/>
    <w:rsid w:val="008614A0"/>
    <w:rsid w:val="0089390D"/>
    <w:rsid w:val="008965B0"/>
    <w:rsid w:val="008B5BEF"/>
    <w:rsid w:val="008B6957"/>
    <w:rsid w:val="008F72F8"/>
    <w:rsid w:val="00917183"/>
    <w:rsid w:val="00925F46"/>
    <w:rsid w:val="00932454"/>
    <w:rsid w:val="0094003F"/>
    <w:rsid w:val="00964F20"/>
    <w:rsid w:val="009720CF"/>
    <w:rsid w:val="00972639"/>
    <w:rsid w:val="0099406B"/>
    <w:rsid w:val="009A4649"/>
    <w:rsid w:val="009D4C92"/>
    <w:rsid w:val="009E5940"/>
    <w:rsid w:val="00A27A85"/>
    <w:rsid w:val="00A64780"/>
    <w:rsid w:val="00A7185A"/>
    <w:rsid w:val="00A7446E"/>
    <w:rsid w:val="00A80C48"/>
    <w:rsid w:val="00A91EBB"/>
    <w:rsid w:val="00A934E2"/>
    <w:rsid w:val="00AB07BC"/>
    <w:rsid w:val="00AD6261"/>
    <w:rsid w:val="00B05115"/>
    <w:rsid w:val="00B67CE6"/>
    <w:rsid w:val="00B8242B"/>
    <w:rsid w:val="00BA27AF"/>
    <w:rsid w:val="00BA6ADD"/>
    <w:rsid w:val="00BE2D7B"/>
    <w:rsid w:val="00C7280D"/>
    <w:rsid w:val="00C73BB1"/>
    <w:rsid w:val="00C74DEA"/>
    <w:rsid w:val="00C77A53"/>
    <w:rsid w:val="00C87A43"/>
    <w:rsid w:val="00C952A3"/>
    <w:rsid w:val="00CA53B7"/>
    <w:rsid w:val="00D831AF"/>
    <w:rsid w:val="00D917E3"/>
    <w:rsid w:val="00D93C5A"/>
    <w:rsid w:val="00DA1C3F"/>
    <w:rsid w:val="00DF323B"/>
    <w:rsid w:val="00DF3916"/>
    <w:rsid w:val="00E13088"/>
    <w:rsid w:val="00E4242D"/>
    <w:rsid w:val="00E50C8E"/>
    <w:rsid w:val="00E57032"/>
    <w:rsid w:val="00E66954"/>
    <w:rsid w:val="00E7573B"/>
    <w:rsid w:val="00E825A8"/>
    <w:rsid w:val="00F133CA"/>
    <w:rsid w:val="00F13E4F"/>
    <w:rsid w:val="00F21C95"/>
    <w:rsid w:val="00F31B4F"/>
    <w:rsid w:val="00F9685D"/>
    <w:rsid w:val="00FA0C49"/>
    <w:rsid w:val="00FB35FD"/>
    <w:rsid w:val="00FB7FA5"/>
    <w:rsid w:val="00FC3934"/>
    <w:rsid w:val="00FF35C3"/>
    <w:rsid w:val="00FF7C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BC9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uiPriority="1" w:unhideWhenUsed="1" w:qFormat="1"/>
    <w:lsdException w:name="Note Level 3" w:uiPriority="60" w:unhideWhenUsed="1"/>
    <w:lsdException w:name="Note Level 4" w:uiPriority="61" w:unhideWhenUsed="1"/>
    <w:lsdException w:name="Note Level 5" w:uiPriority="62" w:unhideWhenUsed="1"/>
    <w:lsdException w:name="Note Level 6" w:uiPriority="63" w:unhideWhenUsed="1"/>
    <w:lsdException w:name="Note Level 7"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 w:type="paragraph" w:styleId="DocumentMap">
    <w:name w:val="Document Map"/>
    <w:basedOn w:val="Normal"/>
    <w:link w:val="DocumentMapChar"/>
    <w:uiPriority w:val="99"/>
    <w:semiHidden/>
    <w:unhideWhenUsed/>
    <w:rsid w:val="00407049"/>
    <w:rPr>
      <w:rFonts w:ascii="Lucida Grande" w:hAnsi="Lucida Grande"/>
    </w:rPr>
  </w:style>
  <w:style w:type="character" w:customStyle="1" w:styleId="DocumentMapChar">
    <w:name w:val="Document Map Char"/>
    <w:basedOn w:val="DefaultParagraphFont"/>
    <w:link w:val="DocumentMap"/>
    <w:uiPriority w:val="99"/>
    <w:semiHidden/>
    <w:rsid w:val="00407049"/>
    <w:rPr>
      <w:rFonts w:ascii="Lucida Grande" w:eastAsia="Times New Roman"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6385">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dc:description/>
  <cp:lastModifiedBy>Mack Bradley</cp:lastModifiedBy>
  <cp:revision>4</cp:revision>
  <cp:lastPrinted>2016-08-09T15:46:00Z</cp:lastPrinted>
  <dcterms:created xsi:type="dcterms:W3CDTF">2016-08-29T21:48:00Z</dcterms:created>
  <dcterms:modified xsi:type="dcterms:W3CDTF">2016-08-29T21:49:00Z</dcterms:modified>
</cp:coreProperties>
</file>